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81" w:rsidRDefault="00DC7181" w:rsidP="00EE51C3">
      <w:pPr>
        <w:spacing w:before="30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>
          <w:rPr>
            <w:rFonts w:ascii="Arial" w:hAnsi="Arial" w:cs="Arial"/>
            <w:b/>
          </w:rPr>
          <w:t>t</w:t>
        </w:r>
      </w:smartTag>
      <w:r>
        <w:rPr>
          <w:rFonts w:ascii="Arial" w:hAnsi="Arial" w:cs="Arial"/>
          <w:b/>
        </w:rPr>
        <w:t xml:space="preserve">y of </w:t>
      </w:r>
      <w:r w:rsidRPr="00B963F3">
        <w:rPr>
          <w:rFonts w:ascii="Arial" w:hAnsi="Arial" w:cs="Arial"/>
        </w:rPr>
        <w:t>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C7181" w:rsidTr="00123661">
        <w:trPr>
          <w:cantSplit/>
          <w:trHeight w:val="330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7181" w:rsidRDefault="00DC718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parenting and support of:</w:t>
            </w:r>
          </w:p>
          <w:p w:rsidR="00DC7181" w:rsidRDefault="00B963F3" w:rsidP="00B963F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</w:t>
            </w:r>
            <w:r w:rsidR="00DC718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C7181" w:rsidRDefault="00DC7181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C7181" w:rsidRDefault="00DC7181">
            <w:pPr>
              <w:tabs>
                <w:tab w:val="left" w:pos="324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7181" w:rsidRDefault="00DC7181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C7181" w:rsidRDefault="00DC7181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>
              <w:rPr>
                <w:rFonts w:ascii="Arial Narrow" w:hAnsi="Arial Narrow"/>
                <w:i/>
                <w:sz w:val="22"/>
                <w:szCs w:val="22"/>
              </w:rPr>
              <w:t>(other parent)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C7181" w:rsidRDefault="00DC7181">
            <w:pPr>
              <w:tabs>
                <w:tab w:val="left" w:pos="4356"/>
              </w:tabs>
              <w:spacing w:before="20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7181" w:rsidRDefault="00DC7181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181" w:rsidRDefault="00DC7181">
            <w:pPr>
              <w:tabs>
                <w:tab w:val="left" w:pos="4392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C7181" w:rsidRPr="00B963F3" w:rsidRDefault="00DC7181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963F3">
              <w:rPr>
                <w:rFonts w:ascii="Arial" w:hAnsi="Arial" w:cs="Arial"/>
                <w:b/>
                <w:sz w:val="22"/>
                <w:szCs w:val="22"/>
              </w:rPr>
              <w:t>Petition for a Parenting Plan, Residential Schedule and/or Child Support</w:t>
            </w:r>
          </w:p>
          <w:p w:rsidR="00DC7181" w:rsidRDefault="00DC7181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(PTPPCS)</w:t>
            </w:r>
          </w:p>
        </w:tc>
      </w:tr>
    </w:tbl>
    <w:p w:rsidR="00DC7181" w:rsidRPr="00B963F3" w:rsidRDefault="00DC7181" w:rsidP="00B963F3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B963F3">
        <w:rPr>
          <w:rFonts w:ascii="Arial" w:hAnsi="Arial" w:cs="Arial"/>
          <w:b/>
          <w:sz w:val="28"/>
          <w:szCs w:val="28"/>
        </w:rPr>
        <w:t xml:space="preserve">Petition for a Parenting Plan, </w:t>
      </w:r>
      <w:r w:rsidRPr="00B963F3">
        <w:rPr>
          <w:rFonts w:ascii="Arial" w:hAnsi="Arial" w:cs="Arial"/>
          <w:b/>
          <w:sz w:val="28"/>
          <w:szCs w:val="28"/>
        </w:rPr>
        <w:br/>
        <w:t>Residential Schedule and/or Child Support</w:t>
      </w:r>
    </w:p>
    <w:p w:rsidR="00DC7181" w:rsidRPr="001E2283" w:rsidRDefault="00DC7181" w:rsidP="00B963F3">
      <w:pPr>
        <w:spacing w:before="120" w:after="0"/>
        <w:rPr>
          <w:rFonts w:ascii="Arial Narrow" w:hAnsi="Arial Narrow" w:cs="Arial"/>
          <w:i/>
          <w:sz w:val="22"/>
          <w:szCs w:val="22"/>
        </w:rPr>
      </w:pPr>
      <w:r w:rsidRPr="001E2283">
        <w:rPr>
          <w:rFonts w:ascii="Arial Narrow" w:hAnsi="Arial Narrow" w:cs="Arial"/>
          <w:b/>
          <w:i/>
          <w:sz w:val="22"/>
          <w:szCs w:val="22"/>
        </w:rPr>
        <w:t xml:space="preserve">Use this form </w:t>
      </w:r>
      <w:r w:rsidRPr="001E2283">
        <w:rPr>
          <w:rFonts w:ascii="Arial Narrow" w:hAnsi="Arial Narrow" w:cs="Arial"/>
          <w:i/>
          <w:sz w:val="22"/>
          <w:szCs w:val="22"/>
        </w:rPr>
        <w:t xml:space="preserve">to ask for a Parenting Plan, Residential Schedule or Child Support Order </w:t>
      </w:r>
      <w:r w:rsidRPr="001E2283">
        <w:rPr>
          <w:rFonts w:ascii="Arial Narrow" w:hAnsi="Arial Narrow" w:cs="Arial"/>
          <w:b/>
          <w:i/>
          <w:sz w:val="22"/>
          <w:szCs w:val="22"/>
        </w:rPr>
        <w:t>only if</w:t>
      </w:r>
      <w:r w:rsidRPr="001E2283">
        <w:rPr>
          <w:rFonts w:ascii="Arial Narrow" w:hAnsi="Arial Narrow" w:cs="Arial"/>
          <w:i/>
          <w:sz w:val="22"/>
          <w:szCs w:val="22"/>
        </w:rPr>
        <w:t xml:space="preserve"> parentage has already been established by:</w:t>
      </w:r>
    </w:p>
    <w:p w:rsidR="00DC7181" w:rsidRPr="001E2283" w:rsidRDefault="00DC7181">
      <w:pPr>
        <w:pStyle w:val="ListParagraph"/>
        <w:numPr>
          <w:ilvl w:val="0"/>
          <w:numId w:val="46"/>
        </w:numPr>
        <w:rPr>
          <w:rFonts w:ascii="Arial Narrow" w:hAnsi="Arial Narrow" w:cs="Arial"/>
          <w:i/>
          <w:sz w:val="22"/>
          <w:szCs w:val="22"/>
        </w:rPr>
      </w:pPr>
      <w:r w:rsidRPr="001E2283">
        <w:rPr>
          <w:rFonts w:ascii="Arial Narrow" w:hAnsi="Arial Narrow" w:cs="Arial"/>
          <w:i/>
          <w:sz w:val="22"/>
          <w:szCs w:val="22"/>
        </w:rPr>
        <w:t xml:space="preserve">Acknowledgment </w:t>
      </w:r>
      <w:r w:rsidR="00C97E90" w:rsidRPr="001E2283">
        <w:rPr>
          <w:rFonts w:ascii="Arial Narrow" w:hAnsi="Arial Narrow" w:cs="Arial"/>
          <w:i/>
          <w:sz w:val="22"/>
          <w:szCs w:val="22"/>
        </w:rPr>
        <w:t>of Parentage</w:t>
      </w:r>
      <w:r w:rsidR="0066234D" w:rsidRPr="001E2283">
        <w:rPr>
          <w:rFonts w:ascii="Arial Narrow" w:hAnsi="Arial Narrow" w:cs="Arial"/>
          <w:i/>
          <w:sz w:val="22"/>
          <w:szCs w:val="22"/>
        </w:rPr>
        <w:t>,</w:t>
      </w:r>
      <w:r w:rsidR="00C97E90" w:rsidRPr="001E2283">
        <w:rPr>
          <w:rFonts w:ascii="Arial Narrow" w:hAnsi="Arial Narrow" w:cs="Arial"/>
          <w:i/>
          <w:sz w:val="22"/>
          <w:szCs w:val="22"/>
        </w:rPr>
        <w:t xml:space="preserve"> </w:t>
      </w:r>
      <w:r w:rsidRPr="001E2283">
        <w:rPr>
          <w:rFonts w:ascii="Arial Narrow" w:hAnsi="Arial Narrow" w:cs="Arial"/>
          <w:i/>
          <w:sz w:val="22"/>
          <w:szCs w:val="22"/>
        </w:rPr>
        <w:t>or</w:t>
      </w:r>
    </w:p>
    <w:p w:rsidR="00DC7181" w:rsidRPr="001E2283" w:rsidRDefault="00DC7181">
      <w:pPr>
        <w:pStyle w:val="ListParagraph"/>
        <w:numPr>
          <w:ilvl w:val="0"/>
          <w:numId w:val="46"/>
        </w:numPr>
        <w:rPr>
          <w:rFonts w:ascii="Arial Narrow" w:hAnsi="Arial Narrow" w:cs="Arial"/>
          <w:i/>
          <w:sz w:val="22"/>
          <w:szCs w:val="22"/>
        </w:rPr>
      </w:pPr>
      <w:r w:rsidRPr="001E2283">
        <w:rPr>
          <w:rFonts w:ascii="Arial Narrow" w:hAnsi="Arial Narrow" w:cs="Arial"/>
          <w:i/>
          <w:sz w:val="22"/>
          <w:szCs w:val="22"/>
        </w:rPr>
        <w:t>Court order that decided parentage.</w:t>
      </w:r>
    </w:p>
    <w:p w:rsidR="00DC7181" w:rsidRPr="001E2283" w:rsidRDefault="00DC7181">
      <w:pPr>
        <w:spacing w:after="0"/>
        <w:contextualSpacing/>
        <w:rPr>
          <w:rFonts w:ascii="Arial Narrow" w:hAnsi="Arial Narrow" w:cs="Arial"/>
          <w:i/>
          <w:sz w:val="22"/>
          <w:szCs w:val="22"/>
        </w:rPr>
      </w:pPr>
      <w:r w:rsidRPr="001E2283">
        <w:rPr>
          <w:rFonts w:ascii="Arial Narrow" w:hAnsi="Arial Narrow" w:cs="Arial"/>
          <w:i/>
          <w:sz w:val="22"/>
          <w:szCs w:val="22"/>
        </w:rPr>
        <w:t xml:space="preserve">If parentage was established by a court order, use this form </w:t>
      </w:r>
      <w:r w:rsidRPr="001E2283">
        <w:rPr>
          <w:rFonts w:ascii="Arial Narrow" w:hAnsi="Arial Narrow" w:cs="Arial"/>
          <w:b/>
          <w:i/>
          <w:sz w:val="22"/>
          <w:szCs w:val="22"/>
        </w:rPr>
        <w:t>only if</w:t>
      </w:r>
      <w:r w:rsidRPr="001E2283">
        <w:rPr>
          <w:rFonts w:ascii="Arial Narrow" w:hAnsi="Arial Narrow" w:cs="Arial"/>
          <w:i/>
          <w:sz w:val="22"/>
          <w:szCs w:val="22"/>
        </w:rPr>
        <w:t xml:space="preserve"> your proposed plan or schedule would not change the custodian named in the order establishing parentage.  </w:t>
      </w:r>
    </w:p>
    <w:p w:rsidR="00123661" w:rsidRPr="008D1D5F" w:rsidRDefault="00DC7181" w:rsidP="00B963F3">
      <w:pPr>
        <w:pStyle w:val="WAsectionheading"/>
        <w:tabs>
          <w:tab w:val="left" w:pos="6660"/>
        </w:tabs>
        <w:spacing w:before="120" w:after="0"/>
        <w:ind w:left="720" w:hanging="720"/>
        <w:rPr>
          <w:rFonts w:cs="Arial"/>
          <w:b w:val="0"/>
          <w:i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My name is</w:t>
      </w:r>
      <w:proofErr w:type="gramStart"/>
      <w:r w:rsidRPr="00B963F3">
        <w:rPr>
          <w:rFonts w:cs="Arial"/>
          <w:sz w:val="22"/>
          <w:szCs w:val="22"/>
        </w:rPr>
        <w:t xml:space="preserve">: </w:t>
      </w:r>
      <w:r w:rsidRPr="00B963F3">
        <w:rPr>
          <w:rFonts w:cs="Arial"/>
          <w:sz w:val="22"/>
          <w:szCs w:val="22"/>
          <w:u w:val="single"/>
        </w:rPr>
        <w:tab/>
      </w:r>
      <w:r w:rsidRPr="00B963F3">
        <w:rPr>
          <w:rFonts w:cs="Arial"/>
          <w:sz w:val="22"/>
          <w:szCs w:val="22"/>
        </w:rPr>
        <w:t>.</w:t>
      </w:r>
      <w:proofErr w:type="gramEnd"/>
      <w:r w:rsidRPr="00B963F3">
        <w:rPr>
          <w:rFonts w:cs="Arial"/>
          <w:sz w:val="22"/>
          <w:szCs w:val="22"/>
        </w:rPr>
        <w:t xml:space="preserve"> I ask the court to approve a </w:t>
      </w:r>
      <w:r w:rsidRPr="008D1D5F">
        <w:rPr>
          <w:rFonts w:cs="Arial"/>
          <w:b w:val="0"/>
          <w:i/>
          <w:sz w:val="22"/>
          <w:szCs w:val="22"/>
        </w:rPr>
        <w:t xml:space="preserve">(check all that apply):  </w:t>
      </w:r>
    </w:p>
    <w:p w:rsidR="00DC7181" w:rsidRPr="00123661" w:rsidRDefault="001A195E" w:rsidP="00B963F3">
      <w:pPr>
        <w:tabs>
          <w:tab w:val="left" w:pos="90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DC7181" w:rsidRPr="00123661">
        <w:rPr>
          <w:rFonts w:ascii="Arial" w:hAnsi="Arial" w:cs="Arial"/>
          <w:sz w:val="22"/>
          <w:szCs w:val="22"/>
        </w:rPr>
        <w:t xml:space="preserve">Parenting Plan or Residential </w:t>
      </w:r>
      <w:proofErr w:type="gramStart"/>
      <w:r w:rsidR="00DC7181" w:rsidRPr="00123661">
        <w:rPr>
          <w:rFonts w:ascii="Arial" w:hAnsi="Arial" w:cs="Arial"/>
          <w:sz w:val="22"/>
          <w:szCs w:val="22"/>
        </w:rPr>
        <w:t xml:space="preserve">Schedule 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</w:t>
      </w:r>
      <w:r w:rsidR="00DC7181" w:rsidRPr="00123661">
        <w:rPr>
          <w:rFonts w:ascii="Arial" w:hAnsi="Arial" w:cs="Arial"/>
          <w:sz w:val="22"/>
          <w:szCs w:val="22"/>
        </w:rPr>
        <w:t xml:space="preserve">  Child Support Order.</w:t>
      </w:r>
    </w:p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sz w:val="22"/>
          <w:szCs w:val="22"/>
        </w:rPr>
        <w:t xml:space="preserve">2. </w:t>
      </w:r>
      <w:r w:rsidRPr="00B963F3">
        <w:rPr>
          <w:rFonts w:cs="Arial"/>
          <w:sz w:val="22"/>
          <w:szCs w:val="22"/>
        </w:rPr>
        <w:tab/>
        <w:t>Children</w:t>
      </w:r>
    </w:p>
    <w:p w:rsidR="00DC7181" w:rsidRDefault="00DC7181" w:rsidP="00B963F3">
      <w:pPr>
        <w:tabs>
          <w:tab w:val="left" w:pos="720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Respondent </w:t>
      </w:r>
      <w:r>
        <w:rPr>
          <w:rFonts w:ascii="Arial" w:hAnsi="Arial" w:cs="Arial"/>
          <w:i/>
          <w:sz w:val="22"/>
          <w:szCs w:val="22"/>
        </w:rPr>
        <w:t>(name)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and I are parents of the following </w:t>
      </w:r>
      <w:r w:rsidR="00B963F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8937" w:type="dxa"/>
        <w:tblInd w:w="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4320"/>
        <w:gridCol w:w="720"/>
        <w:gridCol w:w="1440"/>
        <w:gridCol w:w="2097"/>
      </w:tblGrid>
      <w:tr w:rsidR="00DC7181">
        <w:trPr>
          <w:cantSplit/>
          <w:tblHeader/>
        </w:trPr>
        <w:tc>
          <w:tcPr>
            <w:tcW w:w="360" w:type="dxa"/>
            <w:shd w:val="clear" w:color="auto" w:fill="auto"/>
          </w:tcPr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DC7181" w:rsidRDefault="00DC7181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C7181" w:rsidRDefault="00DC7181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7181" w:rsidRDefault="00DC7181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Lives with: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DC7181" w:rsidRDefault="00DC7181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(county and state):</w:t>
            </w:r>
          </w:p>
        </w:tc>
      </w:tr>
      <w:tr w:rsidR="00DC7181">
        <w:tc>
          <w:tcPr>
            <w:tcW w:w="360" w:type="dxa"/>
            <w:shd w:val="clear" w:color="auto" w:fill="auto"/>
            <w:vAlign w:val="center"/>
          </w:tcPr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7181" w:rsidRDefault="001A195E" w:rsidP="004F2D66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  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</w:tc>
        <w:tc>
          <w:tcPr>
            <w:tcW w:w="2097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>
        <w:tc>
          <w:tcPr>
            <w:tcW w:w="360" w:type="dxa"/>
            <w:shd w:val="clear" w:color="auto" w:fill="auto"/>
            <w:vAlign w:val="center"/>
          </w:tcPr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7181" w:rsidRDefault="001A195E" w:rsidP="004F2D66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  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</w:tc>
        <w:tc>
          <w:tcPr>
            <w:tcW w:w="2097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>
        <w:tc>
          <w:tcPr>
            <w:tcW w:w="360" w:type="dxa"/>
            <w:shd w:val="clear" w:color="auto" w:fill="auto"/>
            <w:vAlign w:val="center"/>
          </w:tcPr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7181" w:rsidRDefault="001A195E" w:rsidP="004F2D66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  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</w:tc>
        <w:tc>
          <w:tcPr>
            <w:tcW w:w="2097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>
        <w:tc>
          <w:tcPr>
            <w:tcW w:w="360" w:type="dxa"/>
            <w:shd w:val="clear" w:color="auto" w:fill="auto"/>
            <w:vAlign w:val="center"/>
          </w:tcPr>
          <w:p w:rsidR="00DC7181" w:rsidRDefault="00717436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7181" w:rsidRDefault="001A195E" w:rsidP="004F2D66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  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</w:tc>
        <w:tc>
          <w:tcPr>
            <w:tcW w:w="2097" w:type="dxa"/>
            <w:shd w:val="clear" w:color="auto" w:fill="auto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2366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3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Was parentage established by court order?</w:t>
      </w:r>
    </w:p>
    <w:p w:rsidR="00DC7181" w:rsidRPr="00123661" w:rsidRDefault="00DC7181" w:rsidP="00B963F3">
      <w:pPr>
        <w:spacing w:after="0"/>
        <w:ind w:left="720"/>
        <w:rPr>
          <w:rFonts w:ascii="Arial" w:hAnsi="Arial" w:cs="Arial"/>
          <w:i/>
          <w:sz w:val="22"/>
          <w:szCs w:val="22"/>
        </w:rPr>
      </w:pPr>
      <w:r w:rsidRPr="00123661">
        <w:rPr>
          <w:rFonts w:ascii="Arial" w:hAnsi="Arial" w:cs="Arial"/>
          <w:i/>
          <w:sz w:val="22"/>
          <w:szCs w:val="22"/>
        </w:rPr>
        <w:t>(Repeat this section for each child as needed.)</w:t>
      </w:r>
    </w:p>
    <w:p w:rsidR="00DC7181" w:rsidRDefault="001A195E" w:rsidP="00B963F3">
      <w:pPr>
        <w:spacing w:before="120" w:after="0"/>
        <w:ind w:left="107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</w:t>
      </w:r>
      <w:r w:rsidR="00DC7181">
        <w:rPr>
          <w:rFonts w:ascii="Arial" w:hAnsi="Arial" w:cs="Arial"/>
          <w:sz w:val="22"/>
          <w:szCs w:val="22"/>
        </w:rPr>
        <w:t xml:space="preserve">. Parentage was established by </w:t>
      </w:r>
      <w:r w:rsidR="00DC7181">
        <w:rPr>
          <w:rFonts w:ascii="Arial" w:hAnsi="Arial" w:cs="Arial"/>
          <w:i/>
          <w:sz w:val="22"/>
          <w:szCs w:val="22"/>
        </w:rPr>
        <w:t>Acknowledgment</w:t>
      </w:r>
      <w:r w:rsidR="00C97E90">
        <w:rPr>
          <w:rFonts w:ascii="Arial" w:hAnsi="Arial" w:cs="Arial"/>
          <w:i/>
          <w:sz w:val="22"/>
          <w:szCs w:val="22"/>
        </w:rPr>
        <w:t xml:space="preserve"> of Parentage</w:t>
      </w:r>
      <w:r w:rsidR="00DC7181">
        <w:rPr>
          <w:rFonts w:ascii="Arial" w:hAnsi="Arial" w:cs="Arial"/>
          <w:sz w:val="22"/>
          <w:szCs w:val="22"/>
        </w:rPr>
        <w:t xml:space="preserve">. </w:t>
      </w:r>
      <w:r w:rsidR="00DC7181">
        <w:rPr>
          <w:rFonts w:ascii="Arial" w:hAnsi="Arial" w:cs="Arial"/>
          <w:i/>
          <w:sz w:val="22"/>
          <w:szCs w:val="22"/>
        </w:rPr>
        <w:t xml:space="preserve">(Skip to </w:t>
      </w:r>
      <w:r w:rsidR="00DC7181">
        <w:rPr>
          <w:rFonts w:ascii="Arial Black" w:hAnsi="Arial Black" w:cs="Arial"/>
          <w:sz w:val="22"/>
          <w:szCs w:val="22"/>
        </w:rPr>
        <w:t>4</w:t>
      </w:r>
      <w:r w:rsidR="00DC7181">
        <w:rPr>
          <w:rFonts w:ascii="Arial" w:hAnsi="Arial" w:cs="Arial"/>
          <w:sz w:val="22"/>
          <w:szCs w:val="22"/>
        </w:rPr>
        <w:t>.</w:t>
      </w:r>
      <w:r w:rsidR="00DC7181">
        <w:rPr>
          <w:rFonts w:ascii="Arial" w:hAnsi="Arial" w:cs="Arial"/>
          <w:i/>
          <w:sz w:val="22"/>
          <w:szCs w:val="22"/>
        </w:rPr>
        <w:t>)</w:t>
      </w:r>
      <w:r w:rsidR="00DC7181">
        <w:rPr>
          <w:rFonts w:ascii="Arial" w:hAnsi="Arial" w:cs="Arial"/>
          <w:sz w:val="22"/>
          <w:szCs w:val="22"/>
        </w:rPr>
        <w:t xml:space="preserve">  </w:t>
      </w:r>
    </w:p>
    <w:p w:rsidR="00DC7181" w:rsidRDefault="001A195E" w:rsidP="00B963F3">
      <w:pPr>
        <w:tabs>
          <w:tab w:val="left" w:pos="7830"/>
          <w:tab w:val="left" w:pos="918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Yes</w:t>
      </w:r>
      <w:r w:rsidR="00DC7181">
        <w:rPr>
          <w:rFonts w:ascii="Arial" w:hAnsi="Arial" w:cs="Arial"/>
          <w:sz w:val="22"/>
          <w:szCs w:val="22"/>
        </w:rPr>
        <w:t xml:space="preserve">. A court signed a </w:t>
      </w:r>
      <w:r w:rsidR="00DC7181">
        <w:rPr>
          <w:rFonts w:ascii="Arial" w:hAnsi="Arial" w:cs="Arial"/>
          <w:i/>
          <w:sz w:val="22"/>
          <w:szCs w:val="22"/>
        </w:rPr>
        <w:t xml:space="preserve">Final Parentage Order </w:t>
      </w:r>
      <w:r w:rsidR="00DC7181">
        <w:rPr>
          <w:rFonts w:ascii="Arial" w:hAnsi="Arial" w:cs="Arial"/>
          <w:sz w:val="22"/>
          <w:szCs w:val="22"/>
        </w:rPr>
        <w:t xml:space="preserve">or other order establishing parentage for </w:t>
      </w:r>
      <w:r w:rsidR="00DC7181">
        <w:rPr>
          <w:rFonts w:ascii="Arial" w:hAnsi="Arial" w:cs="Arial"/>
          <w:i/>
          <w:sz w:val="22"/>
          <w:szCs w:val="22"/>
        </w:rPr>
        <w:t>(child’s name)</w:t>
      </w:r>
      <w:proofErr w:type="gramStart"/>
      <w:r w:rsidR="00DC7181">
        <w:rPr>
          <w:rFonts w:ascii="Arial" w:hAnsi="Arial" w:cs="Arial"/>
          <w:i/>
          <w:sz w:val="22"/>
          <w:szCs w:val="22"/>
        </w:rPr>
        <w:t xml:space="preserve">: </w:t>
      </w:r>
      <w:r w:rsidR="00DC7181">
        <w:rPr>
          <w:rFonts w:ascii="Arial" w:hAnsi="Arial" w:cs="Arial"/>
          <w:i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,</w:t>
      </w:r>
      <w:proofErr w:type="gramEnd"/>
      <w:r w:rsidR="00DC7181">
        <w:rPr>
          <w:rFonts w:ascii="Arial" w:hAnsi="Arial" w:cs="Arial"/>
          <w:sz w:val="22"/>
          <w:szCs w:val="22"/>
        </w:rPr>
        <w:t xml:space="preserve"> but the court did not sign a </w:t>
      </w:r>
      <w:r w:rsidR="00DC7181">
        <w:rPr>
          <w:rFonts w:ascii="Arial" w:hAnsi="Arial" w:cs="Arial"/>
          <w:i/>
          <w:sz w:val="22"/>
          <w:szCs w:val="22"/>
        </w:rPr>
        <w:t xml:space="preserve">Parenting Plan </w:t>
      </w:r>
      <w:r w:rsidR="00DC7181">
        <w:rPr>
          <w:rFonts w:ascii="Arial" w:hAnsi="Arial" w:cs="Arial"/>
          <w:sz w:val="22"/>
          <w:szCs w:val="22"/>
        </w:rPr>
        <w:t xml:space="preserve">or </w:t>
      </w:r>
      <w:r w:rsidR="00DC7181">
        <w:rPr>
          <w:rFonts w:ascii="Arial" w:hAnsi="Arial" w:cs="Arial"/>
          <w:i/>
          <w:sz w:val="22"/>
          <w:szCs w:val="22"/>
        </w:rPr>
        <w:t>Residential Schedule</w:t>
      </w:r>
      <w:r w:rsidR="00DC7181">
        <w:rPr>
          <w:rFonts w:ascii="Arial" w:hAnsi="Arial" w:cs="Arial"/>
          <w:sz w:val="22"/>
          <w:szCs w:val="22"/>
        </w:rPr>
        <w:t xml:space="preserve"> for that child.  </w:t>
      </w:r>
    </w:p>
    <w:p w:rsidR="00DC7181" w:rsidRDefault="00DC7181" w:rsidP="00B963F3">
      <w:pPr>
        <w:tabs>
          <w:tab w:val="left" w:pos="5490"/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parentage order was signed in </w:t>
      </w:r>
      <w:r>
        <w:rPr>
          <w:rFonts w:ascii="Arial" w:hAnsi="Arial" w:cs="Arial"/>
          <w:i/>
          <w:sz w:val="22"/>
          <w:szCs w:val="22"/>
        </w:rPr>
        <w:t>(county/state)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in case number: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i/>
          <w:sz w:val="22"/>
          <w:szCs w:val="22"/>
        </w:rPr>
        <w:t>(date)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</w:p>
    <w:p w:rsidR="00DC7181" w:rsidRDefault="00DC7181" w:rsidP="00B963F3">
      <w:pPr>
        <w:numPr>
          <w:ilvl w:val="0"/>
          <w:numId w:val="33"/>
        </w:numPr>
        <w:tabs>
          <w:tab w:val="clear" w:pos="1987"/>
        </w:tabs>
        <w:overflowPunct w:val="0"/>
        <w:autoSpaceDE w:val="0"/>
        <w:autoSpaceDN w:val="0"/>
        <w:adjustRightInd w:val="0"/>
        <w:spacing w:before="80" w:after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Attach or file a certified copy of the parentage order </w:t>
      </w:r>
      <w:r>
        <w:rPr>
          <w:rFonts w:ascii="Arial" w:hAnsi="Arial" w:cs="Arial"/>
          <w:b/>
          <w:i/>
          <w:color w:val="000000"/>
          <w:sz w:val="22"/>
          <w:szCs w:val="22"/>
        </w:rPr>
        <w:t>if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it was issued in a different county or state from where you are filing this Petition.   </w:t>
      </w:r>
    </w:p>
    <w:p w:rsidR="00DC7181" w:rsidRDefault="00DC7181" w:rsidP="00B963F3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parentage order named </w:t>
      </w:r>
      <w:r>
        <w:rPr>
          <w:rFonts w:ascii="Arial" w:hAnsi="Arial" w:cs="Arial"/>
          <w:i/>
          <w:sz w:val="22"/>
          <w:szCs w:val="22"/>
        </w:rPr>
        <w:t>(parent):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as custodian. My proposed plan or schedule would </w:t>
      </w:r>
      <w:r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change the custodian named in the parentage order.  </w:t>
      </w:r>
    </w:p>
    <w:p w:rsidR="00DC7181" w:rsidRDefault="00DD039F" w:rsidP="00B963F3">
      <w:pPr>
        <w:pStyle w:val="ListParagraph"/>
        <w:numPr>
          <w:ilvl w:val="0"/>
          <w:numId w:val="45"/>
        </w:numPr>
        <w:tabs>
          <w:tab w:val="left" w:pos="1260"/>
        </w:tabs>
        <w:spacing w:before="80"/>
        <w:ind w:left="1440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DC7181">
        <w:rPr>
          <w:rFonts w:ascii="Arial" w:hAnsi="Arial" w:cs="Arial"/>
          <w:i/>
          <w:sz w:val="22"/>
          <w:szCs w:val="22"/>
        </w:rPr>
        <w:t xml:space="preserve">If you want to change the custodian, you must file a Petition to Change a Parenting Plan, Residential Schedule or Custody Order (form FL Modify 601) instead of this Petition.  </w:t>
      </w:r>
    </w:p>
    <w:p w:rsidR="00123661" w:rsidRPr="00B963F3" w:rsidRDefault="00DC7181" w:rsidP="00B963F3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B963F3">
        <w:rPr>
          <w:sz w:val="22"/>
          <w:szCs w:val="22"/>
        </w:rPr>
        <w:t>4.</w:t>
      </w:r>
      <w:r w:rsidRPr="00B963F3">
        <w:rPr>
          <w:rFonts w:ascii="Arial Black" w:hAnsi="Arial Black"/>
          <w:sz w:val="22"/>
          <w:szCs w:val="22"/>
        </w:rPr>
        <w:t xml:space="preserve"> </w:t>
      </w:r>
      <w:r w:rsidRPr="00B963F3">
        <w:rPr>
          <w:rFonts w:ascii="Arial Black" w:hAnsi="Arial Black"/>
          <w:sz w:val="22"/>
          <w:szCs w:val="22"/>
        </w:rPr>
        <w:tab/>
      </w:r>
      <w:r w:rsidRPr="00B963F3">
        <w:rPr>
          <w:sz w:val="22"/>
          <w:szCs w:val="22"/>
        </w:rPr>
        <w:t>Was parentage established by Acknowledgment</w:t>
      </w:r>
      <w:r w:rsidR="00361C32" w:rsidRPr="00B963F3">
        <w:rPr>
          <w:sz w:val="22"/>
          <w:szCs w:val="22"/>
        </w:rPr>
        <w:t xml:space="preserve"> of Parentage</w:t>
      </w:r>
      <w:r w:rsidRPr="00B963F3">
        <w:rPr>
          <w:sz w:val="22"/>
          <w:szCs w:val="22"/>
        </w:rPr>
        <w:t xml:space="preserve">? </w:t>
      </w:r>
    </w:p>
    <w:p w:rsidR="00DC7181" w:rsidRPr="00123661" w:rsidRDefault="00DC7181" w:rsidP="00B963F3">
      <w:pPr>
        <w:ind w:left="720"/>
        <w:rPr>
          <w:rFonts w:ascii="Arial" w:hAnsi="Arial" w:cs="Arial"/>
          <w:i/>
          <w:sz w:val="22"/>
          <w:szCs w:val="22"/>
        </w:rPr>
      </w:pPr>
      <w:r w:rsidRPr="00123661">
        <w:rPr>
          <w:rFonts w:ascii="Arial" w:hAnsi="Arial" w:cs="Arial"/>
          <w:i/>
          <w:sz w:val="22"/>
          <w:szCs w:val="22"/>
        </w:rPr>
        <w:t>(Repeat this section for each child as needed.)</w:t>
      </w:r>
    </w:p>
    <w:p w:rsidR="00DC7181" w:rsidRDefault="001A195E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</w:t>
      </w:r>
      <w:r w:rsidR="00DC7181">
        <w:rPr>
          <w:rFonts w:ascii="Arial" w:hAnsi="Arial" w:cs="Arial"/>
          <w:sz w:val="22"/>
          <w:szCs w:val="22"/>
        </w:rPr>
        <w:t>. Parentage was established by court order</w:t>
      </w:r>
      <w:r w:rsidR="00DC7181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 xml:space="preserve">as described above. </w:t>
      </w:r>
      <w:r w:rsidR="00DC7181">
        <w:rPr>
          <w:rFonts w:ascii="Arial" w:hAnsi="Arial" w:cs="Arial"/>
          <w:i/>
          <w:sz w:val="22"/>
          <w:szCs w:val="22"/>
        </w:rPr>
        <w:t xml:space="preserve">(Skip to </w:t>
      </w:r>
      <w:r w:rsidR="00DC7181">
        <w:rPr>
          <w:rFonts w:ascii="Arial Black" w:hAnsi="Arial Black" w:cs="Arial"/>
          <w:sz w:val="22"/>
          <w:szCs w:val="22"/>
        </w:rPr>
        <w:t>5</w:t>
      </w:r>
      <w:r w:rsidR="00DC7181">
        <w:rPr>
          <w:rFonts w:ascii="Arial" w:hAnsi="Arial" w:cs="Arial"/>
          <w:sz w:val="22"/>
          <w:szCs w:val="22"/>
        </w:rPr>
        <w:t>.</w:t>
      </w:r>
      <w:r w:rsidR="00DC7181">
        <w:rPr>
          <w:rFonts w:ascii="Arial" w:hAnsi="Arial" w:cs="Arial"/>
          <w:i/>
          <w:sz w:val="22"/>
          <w:szCs w:val="22"/>
        </w:rPr>
        <w:t>)</w:t>
      </w:r>
      <w:r w:rsidR="00DC7181">
        <w:rPr>
          <w:rFonts w:ascii="Arial" w:hAnsi="Arial" w:cs="Arial"/>
          <w:sz w:val="22"/>
          <w:szCs w:val="22"/>
        </w:rPr>
        <w:t xml:space="preserve">  </w:t>
      </w:r>
    </w:p>
    <w:p w:rsidR="00DC7181" w:rsidRDefault="001A195E" w:rsidP="00B963F3">
      <w:pPr>
        <w:tabs>
          <w:tab w:val="left" w:pos="7200"/>
          <w:tab w:val="left" w:pos="927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Yes</w:t>
      </w:r>
      <w:r w:rsidR="00DC7181">
        <w:rPr>
          <w:rFonts w:ascii="Arial" w:hAnsi="Arial" w:cs="Arial"/>
          <w:sz w:val="22"/>
          <w:szCs w:val="22"/>
        </w:rPr>
        <w:t>. The Petitioner and Respondent signed a</w:t>
      </w:r>
      <w:r w:rsidR="00C97E90">
        <w:rPr>
          <w:rFonts w:ascii="Arial" w:hAnsi="Arial" w:cs="Arial"/>
          <w:sz w:val="22"/>
          <w:szCs w:val="22"/>
        </w:rPr>
        <w:t>n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i/>
          <w:sz w:val="22"/>
          <w:szCs w:val="22"/>
        </w:rPr>
        <w:t>Acknowledgment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C97E90" w:rsidRPr="000D3E0F">
        <w:rPr>
          <w:rFonts w:ascii="Arial" w:hAnsi="Arial" w:cs="Arial"/>
          <w:i/>
          <w:sz w:val="22"/>
          <w:szCs w:val="22"/>
        </w:rPr>
        <w:t>of Parentage</w:t>
      </w:r>
      <w:r w:rsidR="00C97E90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 xml:space="preserve">for </w:t>
      </w:r>
      <w:r w:rsidR="00DC7181">
        <w:rPr>
          <w:rFonts w:ascii="Arial" w:hAnsi="Arial" w:cs="Arial"/>
          <w:i/>
          <w:sz w:val="22"/>
          <w:szCs w:val="22"/>
        </w:rPr>
        <w:t>(child’s name):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 that was filed with the appropriate agency of the State of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 on</w:t>
      </w:r>
      <w:r w:rsidR="00DC7181">
        <w:rPr>
          <w:rFonts w:ascii="Arial" w:hAnsi="Arial" w:cs="Arial"/>
          <w:i/>
          <w:sz w:val="22"/>
          <w:szCs w:val="22"/>
        </w:rPr>
        <w:t xml:space="preserve"> (date)</w:t>
      </w:r>
      <w:proofErr w:type="gramStart"/>
      <w:r w:rsidR="00DC7181">
        <w:rPr>
          <w:rFonts w:ascii="Arial" w:hAnsi="Arial" w:cs="Arial"/>
          <w:i/>
          <w:sz w:val="22"/>
          <w:szCs w:val="22"/>
        </w:rPr>
        <w:t>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.</w:t>
      </w:r>
      <w:proofErr w:type="gramEnd"/>
    </w:p>
    <w:p w:rsidR="00DC7181" w:rsidRDefault="00DC7181" w:rsidP="00B963F3">
      <w:pPr>
        <w:numPr>
          <w:ilvl w:val="0"/>
          <w:numId w:val="33"/>
        </w:numPr>
        <w:tabs>
          <w:tab w:val="clear" w:pos="1987"/>
        </w:tabs>
        <w:spacing w:before="80" w:after="0"/>
        <w:ind w:left="144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You must file a copy of the Birth Certificate or Acknowledgment</w:t>
      </w:r>
      <w:r w:rsidR="00C97E90">
        <w:rPr>
          <w:rFonts w:ascii="Arial" w:hAnsi="Arial" w:cs="Arial"/>
          <w:i/>
          <w:sz w:val="22"/>
          <w:szCs w:val="22"/>
        </w:rPr>
        <w:t xml:space="preserve"> of Parentage</w:t>
      </w:r>
      <w:r>
        <w:rPr>
          <w:rFonts w:ascii="Arial" w:hAnsi="Arial" w:cs="Arial"/>
          <w:i/>
          <w:sz w:val="22"/>
          <w:szCs w:val="22"/>
        </w:rPr>
        <w:t xml:space="preserve"> with this petition.  Use a cover sheet (form FL Parentage 329) to keep it private (sealed).   </w:t>
      </w:r>
    </w:p>
    <w:p w:rsidR="00DC7181" w:rsidRDefault="00DC7181" w:rsidP="00B963F3">
      <w:pPr>
        <w:spacing w:before="120"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Was the mother married or in a registered domestic partnership when the child was born (or within 300 days before)?</w:t>
      </w:r>
    </w:p>
    <w:p w:rsidR="00DC7181" w:rsidRPr="001A37F7" w:rsidRDefault="001A195E" w:rsidP="00B963F3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 w:rsidRPr="001A37F7">
        <w:rPr>
          <w:rFonts w:ascii="Arial" w:hAnsi="Arial" w:cs="Arial"/>
          <w:sz w:val="22"/>
          <w:szCs w:val="22"/>
        </w:rPr>
        <w:tab/>
      </w:r>
      <w:r w:rsidR="00DC7181" w:rsidRPr="001A37F7">
        <w:rPr>
          <w:rFonts w:ascii="Arial" w:hAnsi="Arial" w:cs="Arial"/>
          <w:b/>
          <w:sz w:val="22"/>
          <w:szCs w:val="22"/>
        </w:rPr>
        <w:t>No</w:t>
      </w:r>
      <w:r w:rsidR="00DC7181" w:rsidRPr="001A37F7">
        <w:rPr>
          <w:rFonts w:ascii="Arial" w:hAnsi="Arial" w:cs="Arial"/>
          <w:sz w:val="22"/>
          <w:szCs w:val="22"/>
        </w:rPr>
        <w:t xml:space="preserve">. </w:t>
      </w:r>
      <w:r w:rsidR="00DC7181" w:rsidRPr="001A37F7">
        <w:rPr>
          <w:rFonts w:ascii="Arial" w:hAnsi="Arial" w:cs="Arial"/>
          <w:i/>
          <w:sz w:val="22"/>
          <w:szCs w:val="22"/>
        </w:rPr>
        <w:t xml:space="preserve">(Skip to </w:t>
      </w:r>
      <w:r w:rsidR="00DC7181" w:rsidRPr="001A37F7">
        <w:rPr>
          <w:rFonts w:ascii="Arial Black" w:hAnsi="Arial Black" w:cs="Arial"/>
          <w:sz w:val="22"/>
          <w:szCs w:val="22"/>
        </w:rPr>
        <w:t>5</w:t>
      </w:r>
      <w:r w:rsidR="00DC7181" w:rsidRPr="001A37F7">
        <w:rPr>
          <w:rFonts w:ascii="Arial" w:hAnsi="Arial" w:cs="Arial"/>
          <w:sz w:val="22"/>
          <w:szCs w:val="22"/>
        </w:rPr>
        <w:t>.</w:t>
      </w:r>
      <w:r w:rsidR="00DC7181" w:rsidRPr="001A37F7">
        <w:rPr>
          <w:rFonts w:ascii="Arial" w:hAnsi="Arial" w:cs="Arial"/>
          <w:i/>
          <w:sz w:val="22"/>
          <w:szCs w:val="22"/>
        </w:rPr>
        <w:t>)</w:t>
      </w:r>
    </w:p>
    <w:p w:rsidR="00DC7181" w:rsidRDefault="001A195E" w:rsidP="00B963F3">
      <w:pPr>
        <w:tabs>
          <w:tab w:val="left" w:pos="5760"/>
          <w:tab w:val="left" w:pos="9270"/>
        </w:tabs>
        <w:spacing w:before="12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Yes</w:t>
      </w:r>
      <w:r w:rsidR="00DC7181">
        <w:rPr>
          <w:rFonts w:ascii="Arial" w:hAnsi="Arial" w:cs="Arial"/>
          <w:sz w:val="22"/>
          <w:szCs w:val="22"/>
        </w:rPr>
        <w:t xml:space="preserve">. Her spouse/partner </w:t>
      </w:r>
      <w:r w:rsidR="00DC7181">
        <w:rPr>
          <w:rFonts w:ascii="Arial" w:hAnsi="Arial" w:cs="Arial"/>
          <w:i/>
          <w:sz w:val="22"/>
          <w:szCs w:val="22"/>
        </w:rPr>
        <w:t>(name)</w:t>
      </w:r>
      <w:r w:rsidR="00D171EC" w:rsidRPr="001A37F7">
        <w:rPr>
          <w:rFonts w:ascii="Arial" w:hAnsi="Arial" w:cs="Arial"/>
          <w:sz w:val="22"/>
          <w:szCs w:val="22"/>
        </w:rPr>
        <w:t xml:space="preserve"> </w:t>
      </w:r>
      <w:r w:rsidR="00DC7181" w:rsidRPr="00D171EC">
        <w:rPr>
          <w:rFonts w:ascii="Arial" w:hAnsi="Arial" w:cs="Arial"/>
          <w:sz w:val="22"/>
          <w:szCs w:val="22"/>
          <w:u w:val="single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, </w:t>
      </w:r>
      <w:r w:rsidR="00DC7181">
        <w:rPr>
          <w:rFonts w:ascii="Arial" w:hAnsi="Arial" w:cs="Arial"/>
          <w:spacing w:val="-2"/>
          <w:sz w:val="22"/>
          <w:szCs w:val="22"/>
        </w:rPr>
        <w:t xml:space="preserve">signed a </w:t>
      </w:r>
      <w:r w:rsidR="00DC7181">
        <w:rPr>
          <w:rFonts w:ascii="Arial" w:hAnsi="Arial" w:cs="Arial"/>
          <w:i/>
          <w:spacing w:val="-2"/>
          <w:sz w:val="22"/>
          <w:szCs w:val="22"/>
        </w:rPr>
        <w:t xml:space="preserve">Denial of </w:t>
      </w:r>
      <w:r w:rsidR="00C97E90">
        <w:rPr>
          <w:rFonts w:ascii="Arial" w:hAnsi="Arial" w:cs="Arial"/>
          <w:i/>
          <w:spacing w:val="-2"/>
          <w:sz w:val="22"/>
          <w:szCs w:val="22"/>
        </w:rPr>
        <w:t>Parentage</w:t>
      </w:r>
      <w:r w:rsidR="00C97E90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 xml:space="preserve">that was filed with the appropriate agency of the State of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 on </w:t>
      </w:r>
      <w:r w:rsidR="00DC7181">
        <w:rPr>
          <w:rFonts w:ascii="Arial" w:hAnsi="Arial" w:cs="Arial"/>
          <w:i/>
          <w:sz w:val="22"/>
          <w:szCs w:val="22"/>
        </w:rPr>
        <w:t>(date)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.</w:t>
      </w:r>
    </w:p>
    <w:p w:rsidR="00DC7181" w:rsidRDefault="00DC7181" w:rsidP="00B963F3">
      <w:pPr>
        <w:numPr>
          <w:ilvl w:val="0"/>
          <w:numId w:val="33"/>
        </w:numPr>
        <w:tabs>
          <w:tab w:val="clear" w:pos="1987"/>
          <w:tab w:val="num" w:pos="2160"/>
        </w:tabs>
        <w:spacing w:before="80" w:after="0"/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You must file a copy of the Denial of </w:t>
      </w:r>
      <w:r w:rsidR="00C97E90">
        <w:rPr>
          <w:rFonts w:ascii="Arial" w:hAnsi="Arial" w:cs="Arial"/>
          <w:i/>
          <w:sz w:val="22"/>
          <w:szCs w:val="22"/>
        </w:rPr>
        <w:t xml:space="preserve">Parentage </w:t>
      </w:r>
      <w:r>
        <w:rPr>
          <w:rFonts w:ascii="Arial" w:hAnsi="Arial" w:cs="Arial"/>
          <w:i/>
          <w:sz w:val="22"/>
          <w:szCs w:val="22"/>
        </w:rPr>
        <w:t xml:space="preserve">with this petition. Use a cover sheet (form FL Parentage 329) to keep it private (sealed).  </w:t>
      </w:r>
    </w:p>
    <w:p w:rsidR="00F7333C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sz w:val="22"/>
          <w:szCs w:val="22"/>
        </w:rPr>
        <w:t xml:space="preserve">5. </w:t>
      </w:r>
      <w:r w:rsidRPr="00B963F3">
        <w:rPr>
          <w:rFonts w:cs="Arial"/>
          <w:sz w:val="22"/>
          <w:szCs w:val="22"/>
        </w:rPr>
        <w:tab/>
        <w:t>Was a</w:t>
      </w:r>
      <w:r w:rsidR="00C97E90" w:rsidRPr="00B963F3">
        <w:rPr>
          <w:rFonts w:cs="Arial"/>
          <w:sz w:val="22"/>
          <w:szCs w:val="22"/>
        </w:rPr>
        <w:t>n</w:t>
      </w:r>
      <w:r w:rsidRPr="00B963F3">
        <w:rPr>
          <w:rFonts w:cs="Arial"/>
          <w:sz w:val="22"/>
          <w:szCs w:val="22"/>
        </w:rPr>
        <w:t xml:space="preserve"> Acknowledgment</w:t>
      </w:r>
      <w:r w:rsidR="00C97E90" w:rsidRPr="00B963F3">
        <w:rPr>
          <w:rFonts w:cs="Arial"/>
          <w:sz w:val="22"/>
          <w:szCs w:val="22"/>
        </w:rPr>
        <w:t xml:space="preserve"> of Parentage</w:t>
      </w:r>
      <w:r w:rsidRPr="00B963F3">
        <w:rPr>
          <w:rFonts w:cs="Arial"/>
          <w:sz w:val="22"/>
          <w:szCs w:val="22"/>
        </w:rPr>
        <w:t xml:space="preserve"> filed in Washington </w:t>
      </w:r>
      <w:r w:rsidR="00956FD7" w:rsidRPr="00B963F3">
        <w:rPr>
          <w:rFonts w:cs="Arial"/>
          <w:sz w:val="22"/>
          <w:szCs w:val="22"/>
        </w:rPr>
        <w:t>State</w:t>
      </w:r>
      <w:r w:rsidR="00F7333C" w:rsidRPr="00B963F3">
        <w:rPr>
          <w:rFonts w:cs="Arial"/>
          <w:sz w:val="22"/>
          <w:szCs w:val="22"/>
        </w:rPr>
        <w:t xml:space="preserve">? </w:t>
      </w:r>
    </w:p>
    <w:p w:rsidR="00DC7181" w:rsidRPr="00F7333C" w:rsidRDefault="00DC7181" w:rsidP="00B963F3">
      <w:pPr>
        <w:ind w:left="720"/>
        <w:rPr>
          <w:rFonts w:ascii="Arial" w:hAnsi="Arial" w:cs="Arial"/>
          <w:i/>
          <w:sz w:val="22"/>
          <w:szCs w:val="22"/>
        </w:rPr>
      </w:pPr>
      <w:r w:rsidRPr="00F7333C">
        <w:rPr>
          <w:rFonts w:ascii="Arial" w:hAnsi="Arial" w:cs="Arial"/>
          <w:i/>
          <w:sz w:val="22"/>
          <w:szCs w:val="22"/>
        </w:rPr>
        <w:t>(Repeat this section for each child as needed.)</w:t>
      </w:r>
    </w:p>
    <w:p w:rsidR="00DC7181" w:rsidRDefault="001A195E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</w:t>
      </w:r>
      <w:r w:rsidR="00DC7181">
        <w:rPr>
          <w:rFonts w:ascii="Arial" w:hAnsi="Arial" w:cs="Arial"/>
          <w:sz w:val="22"/>
          <w:szCs w:val="22"/>
        </w:rPr>
        <w:t>. Parentage was established by court order</w:t>
      </w:r>
      <w:r w:rsidR="00DC7181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 xml:space="preserve">as described above. </w:t>
      </w:r>
      <w:r w:rsidR="00DC7181">
        <w:rPr>
          <w:rFonts w:ascii="Arial" w:hAnsi="Arial" w:cs="Arial"/>
          <w:i/>
          <w:sz w:val="22"/>
          <w:szCs w:val="22"/>
        </w:rPr>
        <w:t>(Skip to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 Black" w:hAnsi="Arial Black" w:cs="Arial"/>
          <w:sz w:val="22"/>
          <w:szCs w:val="22"/>
        </w:rPr>
        <w:t>6</w:t>
      </w:r>
      <w:r w:rsidR="00DC7181">
        <w:rPr>
          <w:rFonts w:ascii="Arial" w:hAnsi="Arial" w:cs="Arial"/>
          <w:sz w:val="22"/>
          <w:szCs w:val="22"/>
        </w:rPr>
        <w:t>.</w:t>
      </w:r>
      <w:r w:rsidR="00DC7181">
        <w:rPr>
          <w:rFonts w:ascii="Arial" w:hAnsi="Arial" w:cs="Arial"/>
          <w:i/>
          <w:sz w:val="22"/>
          <w:szCs w:val="22"/>
        </w:rPr>
        <w:t>)</w:t>
      </w:r>
      <w:r w:rsidR="00DC7181">
        <w:rPr>
          <w:rFonts w:ascii="Arial" w:hAnsi="Arial" w:cs="Arial"/>
          <w:sz w:val="22"/>
          <w:szCs w:val="22"/>
        </w:rPr>
        <w:t xml:space="preserve"> </w:t>
      </w:r>
    </w:p>
    <w:p w:rsidR="00DC7181" w:rsidRDefault="001A195E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</w:t>
      </w:r>
      <w:r w:rsidR="00DC7181">
        <w:rPr>
          <w:rFonts w:ascii="Arial" w:hAnsi="Arial" w:cs="Arial"/>
          <w:sz w:val="22"/>
          <w:szCs w:val="22"/>
        </w:rPr>
        <w:t xml:space="preserve">. Parentage was established by </w:t>
      </w:r>
      <w:r w:rsidR="00DC7181">
        <w:rPr>
          <w:rFonts w:ascii="Arial" w:hAnsi="Arial" w:cs="Arial"/>
          <w:i/>
          <w:sz w:val="22"/>
          <w:szCs w:val="22"/>
        </w:rPr>
        <w:t>Acknowledgment</w:t>
      </w:r>
      <w:r w:rsidR="00C97E90">
        <w:rPr>
          <w:rFonts w:ascii="Arial" w:hAnsi="Arial" w:cs="Arial"/>
          <w:i/>
          <w:sz w:val="22"/>
          <w:szCs w:val="22"/>
        </w:rPr>
        <w:t xml:space="preserve"> of Parentage</w:t>
      </w:r>
      <w:r w:rsidR="00DC7181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 xml:space="preserve">in a different state than Washington. </w:t>
      </w:r>
      <w:r w:rsidR="00DC7181">
        <w:rPr>
          <w:rFonts w:ascii="Arial" w:hAnsi="Arial" w:cs="Arial"/>
          <w:i/>
          <w:sz w:val="22"/>
          <w:szCs w:val="22"/>
        </w:rPr>
        <w:t>(Skip to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 Black" w:hAnsi="Arial Black" w:cs="Arial"/>
          <w:sz w:val="22"/>
          <w:szCs w:val="22"/>
        </w:rPr>
        <w:t>6</w:t>
      </w:r>
      <w:r w:rsidR="00DC7181">
        <w:rPr>
          <w:rFonts w:ascii="Arial" w:hAnsi="Arial" w:cs="Arial"/>
          <w:sz w:val="22"/>
          <w:szCs w:val="22"/>
        </w:rPr>
        <w:t>.</w:t>
      </w:r>
      <w:r w:rsidR="00DC7181">
        <w:rPr>
          <w:rFonts w:ascii="Arial" w:hAnsi="Arial" w:cs="Arial"/>
          <w:i/>
          <w:sz w:val="22"/>
          <w:szCs w:val="22"/>
        </w:rPr>
        <w:t>)</w:t>
      </w:r>
      <w:r w:rsidR="00DC7181">
        <w:rPr>
          <w:rFonts w:ascii="Arial" w:hAnsi="Arial" w:cs="Arial"/>
          <w:sz w:val="22"/>
          <w:szCs w:val="22"/>
        </w:rPr>
        <w:t xml:space="preserve"> </w:t>
      </w:r>
    </w:p>
    <w:p w:rsidR="00DC7181" w:rsidRDefault="001A195E" w:rsidP="00B963F3">
      <w:pPr>
        <w:tabs>
          <w:tab w:val="left" w:pos="927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Yes</w:t>
      </w:r>
      <w:r w:rsidR="00DC7181">
        <w:rPr>
          <w:rFonts w:ascii="Arial" w:hAnsi="Arial" w:cs="Arial"/>
          <w:sz w:val="22"/>
          <w:szCs w:val="22"/>
        </w:rPr>
        <w:t xml:space="preserve">. The </w:t>
      </w:r>
      <w:r w:rsidR="00DC7181">
        <w:rPr>
          <w:rFonts w:ascii="Arial" w:hAnsi="Arial" w:cs="Arial"/>
          <w:i/>
          <w:sz w:val="22"/>
          <w:szCs w:val="22"/>
        </w:rPr>
        <w:t>Acknowledgment</w:t>
      </w:r>
      <w:r w:rsidR="00C97E90">
        <w:rPr>
          <w:rFonts w:ascii="Arial" w:hAnsi="Arial" w:cs="Arial"/>
          <w:i/>
          <w:sz w:val="22"/>
          <w:szCs w:val="22"/>
        </w:rPr>
        <w:t xml:space="preserve"> of Parentage</w:t>
      </w:r>
      <w:r w:rsidR="00DC7181">
        <w:rPr>
          <w:rFonts w:ascii="Arial" w:hAnsi="Arial" w:cs="Arial"/>
          <w:sz w:val="22"/>
          <w:szCs w:val="22"/>
        </w:rPr>
        <w:t xml:space="preserve"> for </w:t>
      </w:r>
      <w:r w:rsidR="00DC7181">
        <w:rPr>
          <w:rFonts w:ascii="Arial" w:hAnsi="Arial" w:cs="Arial"/>
          <w:i/>
          <w:sz w:val="22"/>
          <w:szCs w:val="22"/>
        </w:rPr>
        <w:t>(child’s name):</w:t>
      </w:r>
      <w:r w:rsidR="00D171EC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 was filed in Washington </w:t>
      </w:r>
      <w:proofErr w:type="gramStart"/>
      <w:r w:rsidR="008D1D5F">
        <w:rPr>
          <w:rFonts w:ascii="Arial" w:hAnsi="Arial" w:cs="Arial"/>
          <w:sz w:val="22"/>
          <w:szCs w:val="22"/>
        </w:rPr>
        <w:t>s</w:t>
      </w:r>
      <w:r w:rsidR="00956FD7">
        <w:rPr>
          <w:rFonts w:ascii="Arial" w:hAnsi="Arial" w:cs="Arial"/>
          <w:sz w:val="22"/>
          <w:szCs w:val="22"/>
        </w:rPr>
        <w:t>tate</w:t>
      </w:r>
      <w:proofErr w:type="gramEnd"/>
      <w:r w:rsidR="00DC7181">
        <w:rPr>
          <w:rFonts w:ascii="Arial" w:hAnsi="Arial" w:cs="Arial"/>
          <w:sz w:val="22"/>
          <w:szCs w:val="22"/>
        </w:rPr>
        <w:t xml:space="preserve">.  </w:t>
      </w:r>
    </w:p>
    <w:p w:rsidR="00DC7181" w:rsidRDefault="00DC7181" w:rsidP="00B963F3">
      <w:pPr>
        <w:spacing w:before="20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ab/>
        <w:t xml:space="preserve">Effective date –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Acknowledgment</w:t>
      </w:r>
      <w:r>
        <w:rPr>
          <w:rFonts w:ascii="Arial" w:hAnsi="Arial" w:cs="Arial"/>
          <w:sz w:val="22"/>
          <w:szCs w:val="22"/>
        </w:rPr>
        <w:t xml:space="preserve"> </w:t>
      </w:r>
      <w:r w:rsidR="00C97E90" w:rsidRPr="004D586E">
        <w:rPr>
          <w:rFonts w:ascii="Arial" w:hAnsi="Arial" w:cs="Arial"/>
          <w:i/>
          <w:sz w:val="22"/>
          <w:szCs w:val="22"/>
        </w:rPr>
        <w:t>of Parentage</w:t>
      </w:r>
      <w:r w:rsidR="00C97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(and </w:t>
      </w:r>
      <w:r>
        <w:rPr>
          <w:rFonts w:ascii="Arial" w:hAnsi="Arial" w:cs="Arial"/>
          <w:i/>
          <w:sz w:val="22"/>
          <w:szCs w:val="22"/>
        </w:rPr>
        <w:t>Denial</w:t>
      </w:r>
      <w:r>
        <w:rPr>
          <w:rFonts w:ascii="Arial" w:hAnsi="Arial" w:cs="Arial"/>
          <w:sz w:val="22"/>
          <w:szCs w:val="22"/>
        </w:rPr>
        <w:t xml:space="preserve">, if any) became effective (valid) on the date the child was born or the date the </w:t>
      </w:r>
      <w:r>
        <w:rPr>
          <w:rFonts w:ascii="Arial" w:hAnsi="Arial" w:cs="Arial"/>
          <w:i/>
          <w:sz w:val="22"/>
          <w:szCs w:val="22"/>
        </w:rPr>
        <w:t>Acknowledgment</w:t>
      </w:r>
      <w:r w:rsidR="00C97E90">
        <w:rPr>
          <w:rFonts w:ascii="Arial" w:hAnsi="Arial" w:cs="Arial"/>
          <w:i/>
          <w:sz w:val="22"/>
          <w:szCs w:val="22"/>
        </w:rPr>
        <w:t xml:space="preserve"> of Parentage</w:t>
      </w:r>
      <w:r>
        <w:rPr>
          <w:rFonts w:ascii="Arial" w:hAnsi="Arial" w:cs="Arial"/>
          <w:sz w:val="22"/>
          <w:szCs w:val="22"/>
        </w:rPr>
        <w:t xml:space="preserve"> (and </w:t>
      </w:r>
      <w:r>
        <w:rPr>
          <w:rFonts w:ascii="Arial" w:hAnsi="Arial" w:cs="Arial"/>
          <w:i/>
          <w:sz w:val="22"/>
          <w:szCs w:val="22"/>
        </w:rPr>
        <w:t>Denial</w:t>
      </w:r>
      <w:r>
        <w:rPr>
          <w:rFonts w:ascii="Arial" w:hAnsi="Arial" w:cs="Arial"/>
          <w:sz w:val="22"/>
          <w:szCs w:val="22"/>
        </w:rPr>
        <w:t xml:space="preserve">, if any) was filed with the Washington State Registrar of Vital Statistics, whichever was later.  </w:t>
      </w:r>
    </w:p>
    <w:p w:rsidR="00DC7181" w:rsidRDefault="00DC7181" w:rsidP="00B963F3">
      <w:pPr>
        <w:spacing w:before="200" w:after="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  <w:t xml:space="preserve">Deadline to withdraw – </w:t>
      </w:r>
      <w:r>
        <w:rPr>
          <w:rFonts w:ascii="Arial" w:hAnsi="Arial" w:cs="Arial"/>
          <w:sz w:val="22"/>
          <w:szCs w:val="22"/>
        </w:rPr>
        <w:t xml:space="preserve">The deadline to withdraw (rescind) the </w:t>
      </w:r>
      <w:r>
        <w:rPr>
          <w:rFonts w:ascii="Arial" w:hAnsi="Arial" w:cs="Arial"/>
          <w:i/>
          <w:sz w:val="22"/>
          <w:szCs w:val="22"/>
        </w:rPr>
        <w:t>Acknowledgment</w:t>
      </w:r>
      <w:r>
        <w:rPr>
          <w:rFonts w:ascii="Arial" w:hAnsi="Arial" w:cs="Arial"/>
          <w:sz w:val="22"/>
          <w:szCs w:val="22"/>
        </w:rPr>
        <w:t xml:space="preserve"> </w:t>
      </w:r>
      <w:r w:rsidR="00C97E90" w:rsidRPr="000D3E0F">
        <w:rPr>
          <w:rFonts w:ascii="Arial" w:hAnsi="Arial" w:cs="Arial"/>
          <w:i/>
          <w:sz w:val="22"/>
          <w:szCs w:val="22"/>
        </w:rPr>
        <w:t>of Parentage</w:t>
      </w:r>
      <w:r w:rsidR="00C97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i/>
          <w:sz w:val="22"/>
          <w:szCs w:val="22"/>
        </w:rPr>
        <w:t>Denial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passed because</w:t>
      </w:r>
      <w:r>
        <w:rPr>
          <w:rFonts w:ascii="Arial" w:hAnsi="Arial" w:cs="Arial"/>
          <w:i/>
          <w:sz w:val="22"/>
          <w:szCs w:val="22"/>
        </w:rPr>
        <w:t>:</w:t>
      </w:r>
    </w:p>
    <w:p w:rsidR="00DC7181" w:rsidRPr="001A37F7" w:rsidRDefault="001A195E" w:rsidP="00B963F3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 w:rsidRPr="001A37F7">
        <w:rPr>
          <w:rFonts w:ascii="Arial" w:hAnsi="Arial" w:cs="Arial"/>
          <w:sz w:val="22"/>
          <w:szCs w:val="22"/>
        </w:rPr>
        <w:tab/>
        <w:t xml:space="preserve">it has been </w:t>
      </w:r>
      <w:r w:rsidR="00DC7181" w:rsidRPr="001A37F7">
        <w:rPr>
          <w:rFonts w:ascii="Arial" w:hAnsi="Arial" w:cs="Arial"/>
          <w:b/>
          <w:sz w:val="22"/>
          <w:szCs w:val="22"/>
        </w:rPr>
        <w:t>more</w:t>
      </w:r>
      <w:r w:rsidR="00DC7181" w:rsidRPr="001A37F7">
        <w:rPr>
          <w:rFonts w:ascii="Arial" w:hAnsi="Arial" w:cs="Arial"/>
          <w:sz w:val="22"/>
          <w:szCs w:val="22"/>
        </w:rPr>
        <w:t xml:space="preserve"> than 60 days from the effective date. </w:t>
      </w:r>
    </w:p>
    <w:p w:rsidR="00DC7181" w:rsidRDefault="001A195E" w:rsidP="00B963F3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it has been </w:t>
      </w:r>
      <w:r w:rsidR="00DC7181">
        <w:rPr>
          <w:rFonts w:ascii="Arial" w:hAnsi="Arial" w:cs="Arial"/>
          <w:b/>
          <w:sz w:val="22"/>
          <w:szCs w:val="22"/>
        </w:rPr>
        <w:t>less</w:t>
      </w:r>
      <w:r w:rsidR="00DC7181">
        <w:rPr>
          <w:rFonts w:ascii="Arial" w:hAnsi="Arial" w:cs="Arial"/>
          <w:sz w:val="22"/>
          <w:szCs w:val="22"/>
        </w:rPr>
        <w:t xml:space="preserve"> than 60 days from the effective date; </w:t>
      </w:r>
      <w:r w:rsidR="00DC7181">
        <w:rPr>
          <w:rFonts w:ascii="Arial" w:hAnsi="Arial" w:cs="Arial"/>
          <w:b/>
          <w:sz w:val="22"/>
          <w:szCs w:val="22"/>
        </w:rPr>
        <w:t>but</w:t>
      </w:r>
      <w:r w:rsidR="00DC7181">
        <w:rPr>
          <w:rFonts w:ascii="Arial" w:hAnsi="Arial" w:cs="Arial"/>
          <w:sz w:val="22"/>
          <w:szCs w:val="22"/>
        </w:rPr>
        <w:t xml:space="preserve"> everyone who signed the </w:t>
      </w:r>
      <w:r w:rsidR="00DC7181">
        <w:rPr>
          <w:rFonts w:ascii="Arial" w:hAnsi="Arial" w:cs="Arial"/>
          <w:i/>
          <w:sz w:val="22"/>
          <w:szCs w:val="22"/>
        </w:rPr>
        <w:t>Acknowledgment</w:t>
      </w:r>
      <w:r w:rsidR="00DC7181">
        <w:rPr>
          <w:rFonts w:ascii="Arial" w:hAnsi="Arial" w:cs="Arial"/>
          <w:sz w:val="22"/>
          <w:szCs w:val="22"/>
        </w:rPr>
        <w:t xml:space="preserve"> (and </w:t>
      </w:r>
      <w:r w:rsidR="00DC7181">
        <w:rPr>
          <w:rFonts w:ascii="Arial" w:hAnsi="Arial" w:cs="Arial"/>
          <w:i/>
          <w:sz w:val="22"/>
          <w:szCs w:val="22"/>
        </w:rPr>
        <w:t>Denial</w:t>
      </w:r>
      <w:r w:rsidR="00DC7181">
        <w:rPr>
          <w:rFonts w:ascii="Arial" w:hAnsi="Arial" w:cs="Arial"/>
          <w:sz w:val="22"/>
          <w:szCs w:val="22"/>
        </w:rPr>
        <w:t>, if any) was before the court to decide an issue about the child on (</w:t>
      </w:r>
      <w:r w:rsidR="00DC7181">
        <w:rPr>
          <w:rFonts w:ascii="Arial" w:hAnsi="Arial" w:cs="Arial"/>
          <w:i/>
          <w:sz w:val="22"/>
          <w:szCs w:val="22"/>
        </w:rPr>
        <w:t>date</w:t>
      </w:r>
      <w:r w:rsidR="00DC7181">
        <w:rPr>
          <w:rFonts w:ascii="Arial" w:hAnsi="Arial" w:cs="Arial"/>
          <w:sz w:val="22"/>
          <w:szCs w:val="22"/>
        </w:rPr>
        <w:t xml:space="preserve">)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.</w:t>
      </w:r>
    </w:p>
    <w:p w:rsidR="00DC7181" w:rsidRDefault="00DC7181" w:rsidP="00B963F3">
      <w:pPr>
        <w:spacing w:before="20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Deadline to challenge – </w:t>
      </w:r>
      <w:r>
        <w:rPr>
          <w:rFonts w:ascii="Arial" w:hAnsi="Arial" w:cs="Arial"/>
          <w:i/>
          <w:sz w:val="22"/>
          <w:szCs w:val="22"/>
        </w:rPr>
        <w:t>(check one):</w:t>
      </w:r>
    </w:p>
    <w:p w:rsidR="00DC7181" w:rsidRPr="001A37F7" w:rsidRDefault="001A195E" w:rsidP="00B963F3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 w:rsidRPr="001A37F7">
        <w:rPr>
          <w:rFonts w:ascii="Arial" w:hAnsi="Arial" w:cs="Arial"/>
          <w:sz w:val="22"/>
          <w:szCs w:val="22"/>
        </w:rPr>
        <w:tab/>
        <w:t xml:space="preserve">The deadline to challenge the </w:t>
      </w:r>
      <w:r w:rsidR="00DC7181" w:rsidRPr="001A37F7">
        <w:rPr>
          <w:rFonts w:ascii="Arial" w:hAnsi="Arial" w:cs="Arial"/>
          <w:i/>
          <w:sz w:val="22"/>
          <w:szCs w:val="22"/>
        </w:rPr>
        <w:t>Acknowledgment</w:t>
      </w:r>
      <w:r w:rsidR="00DC7181" w:rsidRPr="001A37F7">
        <w:rPr>
          <w:rFonts w:ascii="Arial" w:hAnsi="Arial" w:cs="Arial"/>
          <w:sz w:val="22"/>
          <w:szCs w:val="22"/>
        </w:rPr>
        <w:t xml:space="preserve"> </w:t>
      </w:r>
      <w:r w:rsidR="00C97E90" w:rsidRPr="001A37F7">
        <w:rPr>
          <w:rFonts w:ascii="Arial" w:hAnsi="Arial" w:cs="Arial"/>
          <w:i/>
          <w:sz w:val="22"/>
          <w:szCs w:val="22"/>
        </w:rPr>
        <w:t>of Parentage</w:t>
      </w:r>
      <w:r w:rsidR="00C97E90" w:rsidRPr="001A37F7">
        <w:rPr>
          <w:rFonts w:ascii="Arial" w:hAnsi="Arial" w:cs="Arial"/>
          <w:sz w:val="22"/>
          <w:szCs w:val="22"/>
        </w:rPr>
        <w:t xml:space="preserve"> </w:t>
      </w:r>
      <w:r w:rsidR="00DC7181" w:rsidRPr="001A37F7">
        <w:rPr>
          <w:rFonts w:ascii="Arial" w:hAnsi="Arial" w:cs="Arial"/>
          <w:sz w:val="22"/>
          <w:szCs w:val="22"/>
        </w:rPr>
        <w:t xml:space="preserve">or </w:t>
      </w:r>
      <w:r w:rsidR="00DC7181" w:rsidRPr="001A37F7">
        <w:rPr>
          <w:rFonts w:ascii="Arial" w:hAnsi="Arial" w:cs="Arial"/>
          <w:i/>
          <w:sz w:val="22"/>
          <w:szCs w:val="22"/>
        </w:rPr>
        <w:t>Denial</w:t>
      </w:r>
      <w:r w:rsidR="00DC7181" w:rsidRPr="001A37F7">
        <w:rPr>
          <w:rFonts w:ascii="Arial" w:hAnsi="Arial" w:cs="Arial"/>
          <w:sz w:val="22"/>
          <w:szCs w:val="22"/>
        </w:rPr>
        <w:t xml:space="preserve"> has passed. It has been </w:t>
      </w:r>
      <w:r w:rsidR="00DC7181" w:rsidRPr="001A37F7">
        <w:rPr>
          <w:rFonts w:ascii="Arial" w:hAnsi="Arial" w:cs="Arial"/>
          <w:b/>
          <w:sz w:val="22"/>
          <w:szCs w:val="22"/>
        </w:rPr>
        <w:t>more</w:t>
      </w:r>
      <w:r w:rsidR="00DC7181" w:rsidRPr="001A37F7">
        <w:rPr>
          <w:rFonts w:ascii="Arial" w:hAnsi="Arial" w:cs="Arial"/>
          <w:sz w:val="22"/>
          <w:szCs w:val="22"/>
        </w:rPr>
        <w:t xml:space="preserve"> than </w:t>
      </w:r>
      <w:r w:rsidR="008D1D5F">
        <w:rPr>
          <w:rFonts w:ascii="Arial" w:hAnsi="Arial" w:cs="Arial"/>
          <w:sz w:val="22"/>
          <w:szCs w:val="22"/>
        </w:rPr>
        <w:t>4</w:t>
      </w:r>
      <w:r w:rsidR="008D1D5F" w:rsidRPr="001A37F7">
        <w:rPr>
          <w:rFonts w:ascii="Arial" w:hAnsi="Arial" w:cs="Arial"/>
          <w:sz w:val="22"/>
          <w:szCs w:val="22"/>
        </w:rPr>
        <w:t xml:space="preserve"> </w:t>
      </w:r>
      <w:r w:rsidR="00DC7181" w:rsidRPr="001A37F7">
        <w:rPr>
          <w:rFonts w:ascii="Arial" w:hAnsi="Arial" w:cs="Arial"/>
          <w:sz w:val="22"/>
          <w:szCs w:val="22"/>
        </w:rPr>
        <w:t xml:space="preserve">years since the effective date. </w:t>
      </w:r>
    </w:p>
    <w:p w:rsidR="00DC7181" w:rsidRDefault="001A195E" w:rsidP="00B963F3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0"/>
          <w:szCs w:val="20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The deadline to challenge the </w:t>
      </w:r>
      <w:r w:rsidR="00DC7181">
        <w:rPr>
          <w:rFonts w:ascii="Arial" w:hAnsi="Arial" w:cs="Arial"/>
          <w:i/>
          <w:sz w:val="22"/>
          <w:szCs w:val="22"/>
        </w:rPr>
        <w:t>Acknowledgment</w:t>
      </w:r>
      <w:r w:rsidR="00C97E90">
        <w:rPr>
          <w:rFonts w:ascii="Arial" w:hAnsi="Arial" w:cs="Arial"/>
          <w:i/>
          <w:sz w:val="22"/>
          <w:szCs w:val="22"/>
        </w:rPr>
        <w:t xml:space="preserve"> of Parentage</w:t>
      </w:r>
      <w:r w:rsidR="00DC7181">
        <w:rPr>
          <w:rFonts w:ascii="Arial" w:hAnsi="Arial" w:cs="Arial"/>
          <w:sz w:val="22"/>
          <w:szCs w:val="22"/>
        </w:rPr>
        <w:t xml:space="preserve"> or </w:t>
      </w:r>
      <w:r w:rsidR="00DC7181">
        <w:rPr>
          <w:rFonts w:ascii="Arial" w:hAnsi="Arial" w:cs="Arial"/>
          <w:i/>
          <w:sz w:val="22"/>
          <w:szCs w:val="22"/>
        </w:rPr>
        <w:t>Denial</w:t>
      </w:r>
      <w:r w:rsidR="00DC7181">
        <w:rPr>
          <w:rFonts w:ascii="Arial" w:hAnsi="Arial" w:cs="Arial"/>
          <w:sz w:val="22"/>
          <w:szCs w:val="22"/>
        </w:rPr>
        <w:t xml:space="preserve"> has </w:t>
      </w:r>
      <w:r w:rsidR="00DC7181">
        <w:rPr>
          <w:rFonts w:ascii="Arial" w:hAnsi="Arial" w:cs="Arial"/>
          <w:b/>
          <w:sz w:val="22"/>
          <w:szCs w:val="22"/>
        </w:rPr>
        <w:t>not</w:t>
      </w:r>
      <w:r w:rsidR="00DC7181">
        <w:rPr>
          <w:rFonts w:ascii="Arial" w:hAnsi="Arial" w:cs="Arial"/>
          <w:sz w:val="22"/>
          <w:szCs w:val="22"/>
        </w:rPr>
        <w:t xml:space="preserve"> passed. It has been </w:t>
      </w:r>
      <w:r w:rsidR="00DC7181">
        <w:rPr>
          <w:rFonts w:ascii="Arial" w:hAnsi="Arial" w:cs="Arial"/>
          <w:b/>
          <w:sz w:val="22"/>
          <w:szCs w:val="22"/>
        </w:rPr>
        <w:t>less</w:t>
      </w:r>
      <w:r w:rsidR="00DC7181">
        <w:rPr>
          <w:rFonts w:ascii="Arial" w:hAnsi="Arial" w:cs="Arial"/>
          <w:sz w:val="22"/>
          <w:szCs w:val="22"/>
        </w:rPr>
        <w:t xml:space="preserve"> than </w:t>
      </w:r>
      <w:r w:rsidR="008D1D5F">
        <w:rPr>
          <w:rFonts w:ascii="Arial" w:hAnsi="Arial" w:cs="Arial"/>
          <w:sz w:val="22"/>
          <w:szCs w:val="22"/>
        </w:rPr>
        <w:t xml:space="preserve">4 </w:t>
      </w:r>
      <w:r w:rsidR="00DC7181">
        <w:rPr>
          <w:rFonts w:ascii="Arial" w:hAnsi="Arial" w:cs="Arial"/>
          <w:sz w:val="22"/>
          <w:szCs w:val="22"/>
        </w:rPr>
        <w:t xml:space="preserve">years since the effective date; </w:t>
      </w:r>
      <w:r w:rsidR="00DC7181">
        <w:rPr>
          <w:rFonts w:ascii="Arial" w:hAnsi="Arial" w:cs="Arial"/>
          <w:b/>
          <w:sz w:val="22"/>
          <w:szCs w:val="22"/>
        </w:rPr>
        <w:t>but</w:t>
      </w:r>
      <w:r w:rsidR="00DC7181">
        <w:rPr>
          <w:rFonts w:ascii="Arial" w:hAnsi="Arial" w:cs="Arial"/>
          <w:sz w:val="22"/>
          <w:szCs w:val="22"/>
        </w:rPr>
        <w:t xml:space="preserve"> the Petitioner says:</w:t>
      </w:r>
    </w:p>
    <w:p w:rsidR="00DC7181" w:rsidRDefault="00DC7181" w:rsidP="00B963F3">
      <w:pPr>
        <w:numPr>
          <w:ilvl w:val="0"/>
          <w:numId w:val="5"/>
        </w:numPr>
        <w:spacing w:before="40" w:after="0"/>
        <w:ind w:left="2161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child’s acknowledged father is the father,</w:t>
      </w:r>
    </w:p>
    <w:p w:rsidR="00DC7181" w:rsidRDefault="00DC7181" w:rsidP="00B963F3">
      <w:pPr>
        <w:numPr>
          <w:ilvl w:val="0"/>
          <w:numId w:val="5"/>
        </w:numPr>
        <w:spacing w:before="40" w:after="0"/>
        <w:ind w:left="2161" w:hanging="27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No court has said </w:t>
      </w:r>
      <w:r w:rsidR="00D171E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another man is the child’s father,</w:t>
      </w:r>
    </w:p>
    <w:p w:rsidR="00DC7181" w:rsidRDefault="00DC7181" w:rsidP="00B963F3">
      <w:pPr>
        <w:numPr>
          <w:ilvl w:val="0"/>
          <w:numId w:val="5"/>
        </w:numPr>
        <w:spacing w:before="40" w:after="0"/>
        <w:ind w:left="2161" w:right="-29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no other open court cases to decide who the child’s father is, </w:t>
      </w:r>
      <w:r>
        <w:rPr>
          <w:rFonts w:ascii="Arial" w:hAnsi="Arial" w:cs="Arial"/>
          <w:b/>
          <w:sz w:val="22"/>
          <w:szCs w:val="22"/>
        </w:rPr>
        <w:t>and</w:t>
      </w:r>
    </w:p>
    <w:p w:rsidR="00DC7181" w:rsidRDefault="00DC7181" w:rsidP="00B963F3">
      <w:pPr>
        <w:numPr>
          <w:ilvl w:val="0"/>
          <w:numId w:val="5"/>
        </w:numPr>
        <w:spacing w:before="40" w:after="0"/>
        <w:ind w:left="2161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has been given to all other men who claimed to be this child’s father</w:t>
      </w:r>
      <w:r>
        <w:rPr>
          <w:rFonts w:ascii="Arial" w:hAnsi="Arial" w:cs="Arial"/>
          <w:i/>
          <w:sz w:val="22"/>
          <w:szCs w:val="22"/>
        </w:rPr>
        <w:t>.</w:t>
      </w:r>
    </w:p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6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Jurisdiction over parents</w:t>
      </w:r>
    </w:p>
    <w:p w:rsidR="00464867" w:rsidRDefault="00464867" w:rsidP="00B963F3">
      <w:pPr>
        <w:tabs>
          <w:tab w:val="left" w:pos="900"/>
          <w:tab w:val="left" w:pos="9180"/>
        </w:tabs>
        <w:spacing w:before="120" w:after="0"/>
        <w:ind w:left="720" w:right="-54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Fill out below to say if a Washington state court has personal jurisdiction (authority to make decisions) over the Respondent (name)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464867" w:rsidRPr="001E2283" w:rsidRDefault="00464867" w:rsidP="00B963F3">
      <w:pPr>
        <w:tabs>
          <w:tab w:val="left" w:pos="900"/>
          <w:tab w:val="left" w:pos="9180"/>
        </w:tabs>
        <w:spacing w:before="120" w:after="120"/>
        <w:ind w:left="720" w:right="-540"/>
        <w:rPr>
          <w:rFonts w:ascii="Arial" w:hAnsi="Arial" w:cs="Arial"/>
          <w:b/>
          <w:sz w:val="22"/>
          <w:szCs w:val="22"/>
        </w:rPr>
      </w:pPr>
      <w:r w:rsidRPr="001E2283">
        <w:rPr>
          <w:rFonts w:ascii="Arial" w:hAnsi="Arial" w:cs="Arial"/>
          <w:b/>
          <w:sz w:val="22"/>
          <w:szCs w:val="22"/>
        </w:rPr>
        <w:t>Basis for personal jurisdiction</w:t>
      </w:r>
      <w:r w:rsidR="001E2283">
        <w:rPr>
          <w:rFonts w:ascii="Arial" w:hAnsi="Arial" w:cs="Arial"/>
          <w:b/>
          <w:sz w:val="22"/>
          <w:szCs w:val="22"/>
        </w:rPr>
        <w:t xml:space="preserve"> </w:t>
      </w:r>
      <w:r w:rsidR="001E2283" w:rsidRPr="00AA5BC0">
        <w:rPr>
          <w:rFonts w:ascii="Arial" w:hAnsi="Arial" w:cs="Arial"/>
          <w:i/>
          <w:sz w:val="22"/>
          <w:szCs w:val="22"/>
        </w:rPr>
        <w:t>(check all that apply)</w:t>
      </w:r>
      <w:r w:rsidRPr="00AA5BC0">
        <w:rPr>
          <w:rFonts w:ascii="Arial" w:hAnsi="Arial" w:cs="Arial"/>
          <w:sz w:val="22"/>
          <w:szCs w:val="22"/>
        </w:rPr>
        <w:t>:</w:t>
      </w:r>
    </w:p>
    <w:p w:rsidR="00464867" w:rsidRDefault="00464867" w:rsidP="00B963F3">
      <w:pPr>
        <w:tabs>
          <w:tab w:val="left" w:pos="900"/>
          <w:tab w:val="left" w:pos="9180"/>
        </w:tabs>
        <w:spacing w:before="80" w:after="0"/>
        <w:ind w:left="720"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Will be served in Washington</w:t>
      </w:r>
    </w:p>
    <w:p w:rsidR="00464867" w:rsidRDefault="00464867" w:rsidP="00B963F3">
      <w:pPr>
        <w:tabs>
          <w:tab w:val="left" w:pos="900"/>
          <w:tab w:val="left" w:pos="9180"/>
        </w:tabs>
        <w:spacing w:before="80" w:after="0"/>
        <w:ind w:left="720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color w:val="000000"/>
          <w:sz w:val="22"/>
          <w:szCs w:val="22"/>
        </w:rPr>
        <w:t>Lives in Washington now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Lived in Washington with child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Lived in Washington and paid pregnancy costs or support for child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Caused child to live in Washington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Had sex in Washington that may have produced the child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Signed a Washington Acknowledgment of Parentage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Had parentage established by a Washington state court order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0"/>
        <w:ind w:left="713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Agrees to Washington deciding</w:t>
      </w:r>
    </w:p>
    <w:p w:rsidR="00464867" w:rsidRDefault="00464867" w:rsidP="00B963F3">
      <w:pPr>
        <w:tabs>
          <w:tab w:val="left" w:pos="540"/>
          <w:tab w:val="left" w:pos="4320"/>
          <w:tab w:val="left" w:pos="7110"/>
          <w:tab w:val="left" w:pos="9360"/>
        </w:tabs>
        <w:spacing w:before="80" w:after="120"/>
        <w:ind w:left="720" w:right="-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None of the above (no personal jurisdiction)</w:t>
      </w:r>
    </w:p>
    <w:tbl>
      <w:tblPr>
        <w:tblW w:w="9377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464867" w:rsidTr="00B963F3">
        <w:trPr>
          <w:trHeight w:val="293"/>
        </w:trPr>
        <w:tc>
          <w:tcPr>
            <w:tcW w:w="9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4867" w:rsidRDefault="00464867" w:rsidP="008D1D5F">
            <w:pPr>
              <w:spacing w:before="120" w:after="0"/>
              <w:ind w:right="-540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lastRenderedPageBreak/>
              <w:t>Warning!</w:t>
            </w: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 If the court does</w:t>
            </w:r>
            <w:r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not</w:t>
            </w: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have personal jurisdiction over the Respondent, it cannot order child support, fees and costs, or restraining orders.</w:t>
            </w:r>
          </w:p>
        </w:tc>
      </w:tr>
    </w:tbl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7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 xml:space="preserve">Children’s Home/s </w:t>
      </w:r>
    </w:p>
    <w:p w:rsidR="00DC7181" w:rsidRDefault="00DC7181" w:rsidP="00B963F3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past 5 years have any of the children lived:</w:t>
      </w:r>
    </w:p>
    <w:p w:rsidR="00DC7181" w:rsidRDefault="00DC7181" w:rsidP="00B963F3">
      <w:pPr>
        <w:pStyle w:val="ListParagraph"/>
        <w:numPr>
          <w:ilvl w:val="0"/>
          <w:numId w:val="47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an Indian reservation,</w:t>
      </w:r>
    </w:p>
    <w:p w:rsidR="00DC7181" w:rsidRDefault="00DC7181" w:rsidP="00B963F3">
      <w:pPr>
        <w:pStyle w:val="ListParagraph"/>
        <w:numPr>
          <w:ilvl w:val="0"/>
          <w:numId w:val="47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outside Washington state,</w:t>
      </w:r>
    </w:p>
    <w:p w:rsidR="00DC7181" w:rsidRDefault="00DC7181" w:rsidP="00B963F3">
      <w:pPr>
        <w:pStyle w:val="ListParagraph"/>
        <w:numPr>
          <w:ilvl w:val="0"/>
          <w:numId w:val="47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foreign country, or</w:t>
      </w:r>
    </w:p>
    <w:p w:rsidR="00DC7181" w:rsidRDefault="00DC7181" w:rsidP="00B963F3">
      <w:pPr>
        <w:pStyle w:val="ListParagraph"/>
        <w:numPr>
          <w:ilvl w:val="0"/>
          <w:numId w:val="47"/>
        </w:numPr>
        <w:spacing w:before="120"/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anyone who is not a party to this case?</w:t>
      </w:r>
    </w:p>
    <w:p w:rsidR="00DC7181" w:rsidRDefault="001A195E" w:rsidP="00B963F3">
      <w:pPr>
        <w:pStyle w:val="WABody4AboveIndented"/>
        <w:ind w:left="1080"/>
      </w:pPr>
      <w:r>
        <w:t xml:space="preserve">[  </w:t>
      </w:r>
      <w:r w:rsidR="003B3494">
        <w:t>]</w:t>
      </w:r>
      <w:r w:rsidR="003B3494">
        <w:tab/>
      </w:r>
      <w:r w:rsidR="00DC7181">
        <w:t xml:space="preserve">No.  </w:t>
      </w:r>
      <w:r w:rsidR="00DC7181">
        <w:rPr>
          <w:i/>
        </w:rPr>
        <w:t xml:space="preserve">(Skip to </w:t>
      </w:r>
      <w:r w:rsidR="00DC7181">
        <w:rPr>
          <w:rFonts w:ascii="Arial Black" w:hAnsi="Arial Black"/>
          <w:i/>
        </w:rPr>
        <w:t>8.</w:t>
      </w:r>
      <w:r w:rsidR="00DC7181">
        <w:rPr>
          <w:i/>
        </w:rPr>
        <w:t>)</w:t>
      </w:r>
      <w:r w:rsidR="00DC7181">
        <w:t xml:space="preserve">   </w:t>
      </w:r>
    </w:p>
    <w:p w:rsidR="00DC7181" w:rsidRDefault="001A195E" w:rsidP="00B963F3">
      <w:pPr>
        <w:pStyle w:val="WABody4AboveIndented"/>
        <w:spacing w:after="120"/>
        <w:ind w:left="1080"/>
      </w:pPr>
      <w:r>
        <w:t>[  ]</w:t>
      </w:r>
      <w:r w:rsidR="003B3494">
        <w:tab/>
      </w:r>
      <w:r w:rsidR="00DC7181">
        <w:t xml:space="preserve">Yes.  </w:t>
      </w:r>
      <w:r w:rsidR="00DC7181">
        <w:rPr>
          <w:i/>
        </w:rPr>
        <w:t>(Fill out below to show where each child has lived during the last 5 years.)</w:t>
      </w:r>
      <w:r w:rsidR="00DC7181">
        <w:t xml:space="preserve">  </w:t>
      </w:r>
    </w:p>
    <w:tbl>
      <w:tblPr>
        <w:tblW w:w="8910" w:type="dxa"/>
        <w:tblInd w:w="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150"/>
        <w:gridCol w:w="2790"/>
        <w:gridCol w:w="1440"/>
      </w:tblGrid>
      <w:tr w:rsidR="00DC7181" w:rsidTr="001E2283">
        <w:trPr>
          <w:cantSplit/>
          <w:tblHeader/>
        </w:trPr>
        <w:tc>
          <w:tcPr>
            <w:tcW w:w="1530" w:type="dxa"/>
            <w:vAlign w:val="center"/>
          </w:tcPr>
          <w:p w:rsidR="00DC7181" w:rsidRDefault="00DC7181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C7181" w:rsidRDefault="00DC7181">
            <w:pPr>
              <w:spacing w:after="20"/>
              <w:ind w:right="13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2790" w:type="dxa"/>
            <w:vAlign w:val="center"/>
          </w:tcPr>
          <w:p w:rsidR="00DC7181" w:rsidRDefault="00DC7181">
            <w:pPr>
              <w:tabs>
                <w:tab w:val="left" w:pos="2604"/>
              </w:tabs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Lived with</w:t>
            </w:r>
          </w:p>
        </w:tc>
        <w:tc>
          <w:tcPr>
            <w:tcW w:w="1440" w:type="dxa"/>
            <w:vAlign w:val="center"/>
          </w:tcPr>
          <w:p w:rsidR="00DC7181" w:rsidRDefault="00DC7181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which state, Indian reservation, or foreign country</w:t>
            </w:r>
          </w:p>
        </w:tc>
      </w:tr>
      <w:tr w:rsidR="00DC7181" w:rsidTr="001E2283">
        <w:trPr>
          <w:cantSplit/>
        </w:trPr>
        <w:tc>
          <w:tcPr>
            <w:tcW w:w="1530" w:type="dxa"/>
          </w:tcPr>
          <w:p w:rsidR="00DC7181" w:rsidRDefault="00DC7181">
            <w:pPr>
              <w:tabs>
                <w:tab w:val="left" w:pos="1458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</w:p>
          <w:p w:rsidR="00DC7181" w:rsidRDefault="00DC7181">
            <w:pPr>
              <w:tabs>
                <w:tab w:val="left" w:pos="1458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To: </w:t>
            </w:r>
          </w:p>
        </w:tc>
        <w:tc>
          <w:tcPr>
            <w:tcW w:w="3150" w:type="dxa"/>
            <w:shd w:val="clear" w:color="auto" w:fill="auto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</w:tcPr>
          <w:p w:rsidR="00DC7181" w:rsidRDefault="001A195E" w:rsidP="001E2283">
            <w:pPr>
              <w:tabs>
                <w:tab w:val="left" w:pos="1278"/>
                <w:tab w:val="left" w:pos="3636"/>
              </w:tabs>
              <w:spacing w:after="0" w:line="320" w:lineRule="exact"/>
              <w:ind w:right="1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 </w:t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C7181" w:rsidRDefault="001A195E">
            <w:pPr>
              <w:tabs>
                <w:tab w:val="left" w:pos="352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DC7181" w:rsidRDefault="00DC7181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 w:rsidTr="001E2283">
        <w:trPr>
          <w:cantSplit/>
        </w:trPr>
        <w:tc>
          <w:tcPr>
            <w:tcW w:w="1530" w:type="dxa"/>
          </w:tcPr>
          <w:p w:rsidR="00DC7181" w:rsidRDefault="00DC7181">
            <w:pPr>
              <w:tabs>
                <w:tab w:val="left" w:pos="1458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150" w:type="dxa"/>
            <w:shd w:val="clear" w:color="auto" w:fill="auto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DC7181" w:rsidRDefault="00DC7181">
            <w:pPr>
              <w:keepLines/>
              <w:tabs>
                <w:tab w:val="left" w:pos="1209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C7181" w:rsidRDefault="001A195E">
            <w:pPr>
              <w:tabs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1E22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C7181" w:rsidRDefault="001A195E">
            <w:pPr>
              <w:tabs>
                <w:tab w:val="left" w:pos="352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C7181" w:rsidRDefault="00DC7181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DC7181" w:rsidTr="001E2283">
        <w:trPr>
          <w:cantSplit/>
        </w:trPr>
        <w:tc>
          <w:tcPr>
            <w:tcW w:w="1530" w:type="dxa"/>
          </w:tcPr>
          <w:p w:rsidR="00DC7181" w:rsidRDefault="00DC7181">
            <w:pPr>
              <w:tabs>
                <w:tab w:val="left" w:pos="1458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150" w:type="dxa"/>
            <w:shd w:val="clear" w:color="auto" w:fill="auto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DC7181" w:rsidRDefault="00DC7181">
            <w:pPr>
              <w:tabs>
                <w:tab w:val="left" w:pos="1209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C7181" w:rsidRDefault="001A195E" w:rsidP="001E2283">
            <w:pPr>
              <w:tabs>
                <w:tab w:val="left" w:pos="1344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1E22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C7181" w:rsidRDefault="001A195E">
            <w:pPr>
              <w:tabs>
                <w:tab w:val="left" w:pos="3528"/>
              </w:tabs>
              <w:spacing w:before="40" w:after="4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C7181" w:rsidRDefault="00DC7181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  <w:tr w:rsidR="00DC7181" w:rsidTr="001E2283">
        <w:trPr>
          <w:cantSplit/>
        </w:trPr>
        <w:tc>
          <w:tcPr>
            <w:tcW w:w="1530" w:type="dxa"/>
          </w:tcPr>
          <w:p w:rsidR="00DC7181" w:rsidRDefault="00DC7181">
            <w:pPr>
              <w:tabs>
                <w:tab w:val="left" w:pos="1458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150" w:type="dxa"/>
            <w:shd w:val="clear" w:color="auto" w:fill="auto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DC7181" w:rsidRDefault="00DC7181">
            <w:pPr>
              <w:tabs>
                <w:tab w:val="left" w:pos="1209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C7181" w:rsidRDefault="001A195E" w:rsidP="001E2283">
            <w:pPr>
              <w:tabs>
                <w:tab w:val="left" w:pos="1332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1E22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C7181" w:rsidRDefault="001A195E">
            <w:pPr>
              <w:tabs>
                <w:tab w:val="left" w:pos="3528"/>
              </w:tabs>
              <w:spacing w:before="40" w:after="4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C7181" w:rsidRDefault="00DC7181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DC7181" w:rsidTr="001E2283">
        <w:trPr>
          <w:cantSplit/>
        </w:trPr>
        <w:tc>
          <w:tcPr>
            <w:tcW w:w="1530" w:type="dxa"/>
          </w:tcPr>
          <w:p w:rsidR="00DC7181" w:rsidRDefault="00DC7181">
            <w:pPr>
              <w:tabs>
                <w:tab w:val="left" w:pos="1458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150" w:type="dxa"/>
            <w:shd w:val="clear" w:color="auto" w:fill="auto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DC7181" w:rsidRDefault="00DC7181">
            <w:pPr>
              <w:tabs>
                <w:tab w:val="left" w:pos="1209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DC7181" w:rsidRDefault="001A195E">
            <w:pPr>
              <w:tabs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Petitioner  </w:t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C7181" w:rsidRDefault="001A195E">
            <w:pPr>
              <w:tabs>
                <w:tab w:val="left" w:pos="3528"/>
              </w:tabs>
              <w:spacing w:before="40" w:after="4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C7181" w:rsidRDefault="00DC7181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</w:tbl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bookmarkStart w:id="1" w:name="_Ref327465358"/>
      <w:r w:rsidRPr="00B963F3">
        <w:rPr>
          <w:rFonts w:cs="Arial"/>
          <w:bCs/>
          <w:sz w:val="22"/>
          <w:szCs w:val="22"/>
        </w:rPr>
        <w:t>8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Other people with a legal right to spend time with a child</w:t>
      </w:r>
      <w:bookmarkEnd w:id="1"/>
    </w:p>
    <w:p w:rsidR="00DC7181" w:rsidRDefault="00DC7181" w:rsidP="00B963F3">
      <w:pPr>
        <w:spacing w:before="8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know of anyone besides the Petitioner and Respondent who has or claims to have a legal right to spend time with any of the children?  </w:t>
      </w:r>
    </w:p>
    <w:p w:rsidR="00F7333C" w:rsidRDefault="00DC7181" w:rsidP="00B963F3">
      <w:pPr>
        <w:spacing w:before="8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(Check one):  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No. </w:t>
      </w:r>
      <w:r>
        <w:rPr>
          <w:rFonts w:ascii="Arial" w:hAnsi="Arial" w:cs="Arial"/>
          <w:i/>
          <w:sz w:val="22"/>
          <w:szCs w:val="22"/>
        </w:rPr>
        <w:t xml:space="preserve">(Skip to </w:t>
      </w:r>
      <w:r w:rsidR="006D2AED">
        <w:rPr>
          <w:rFonts w:ascii="Arial Black" w:hAnsi="Arial Black" w:cs="Arial"/>
          <w:i/>
          <w:sz w:val="22"/>
          <w:szCs w:val="22"/>
        </w:rPr>
        <w:t>9</w:t>
      </w:r>
      <w:r>
        <w:rPr>
          <w:rFonts w:ascii="Arial Black" w:hAnsi="Arial Black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Yes. </w:t>
      </w:r>
      <w:r>
        <w:rPr>
          <w:rFonts w:ascii="Arial" w:hAnsi="Arial" w:cs="Arial"/>
          <w:i/>
          <w:sz w:val="22"/>
          <w:szCs w:val="22"/>
        </w:rPr>
        <w:t>(Fill out below.)</w:t>
      </w: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442"/>
        <w:gridCol w:w="4350"/>
      </w:tblGrid>
      <w:tr w:rsidR="00DC7181">
        <w:trPr>
          <w:cantSplit/>
          <w:tblHeader/>
        </w:trPr>
        <w:tc>
          <w:tcPr>
            <w:tcW w:w="4507" w:type="dxa"/>
          </w:tcPr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 of person</w:t>
            </w:r>
          </w:p>
        </w:tc>
        <w:tc>
          <w:tcPr>
            <w:tcW w:w="4410" w:type="dxa"/>
          </w:tcPr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Children this person may have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the right to spend time with</w:t>
            </w:r>
          </w:p>
        </w:tc>
      </w:tr>
      <w:tr w:rsidR="00DC7181">
        <w:trPr>
          <w:cantSplit/>
        </w:trPr>
        <w:tc>
          <w:tcPr>
            <w:tcW w:w="4507" w:type="dxa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</w:p>
        </w:tc>
        <w:tc>
          <w:tcPr>
            <w:tcW w:w="4410" w:type="dxa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</w:tc>
      </w:tr>
      <w:tr w:rsidR="00DC7181">
        <w:trPr>
          <w:cantSplit/>
        </w:trPr>
        <w:tc>
          <w:tcPr>
            <w:tcW w:w="4507" w:type="dxa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</w:p>
        </w:tc>
        <w:tc>
          <w:tcPr>
            <w:tcW w:w="4410" w:type="dxa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spacing w:after="0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</w:tc>
      </w:tr>
    </w:tbl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bookmarkStart w:id="2" w:name="_Ref327465391"/>
      <w:r w:rsidRPr="00B963F3">
        <w:rPr>
          <w:rFonts w:cs="Arial"/>
          <w:bCs/>
          <w:sz w:val="22"/>
          <w:szCs w:val="22"/>
        </w:rPr>
        <w:lastRenderedPageBreak/>
        <w:t>9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Other court cases involving a child</w:t>
      </w:r>
      <w:bookmarkEnd w:id="2"/>
    </w:p>
    <w:p w:rsidR="00DC7181" w:rsidRDefault="00DC7181" w:rsidP="00B963F3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know of any court cases involving any of the children?  </w:t>
      </w:r>
    </w:p>
    <w:p w:rsidR="00DC7181" w:rsidRDefault="00DC7181" w:rsidP="00B963F3">
      <w:pPr>
        <w:spacing w:before="12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(Check one):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No. </w:t>
      </w:r>
      <w:r>
        <w:rPr>
          <w:rFonts w:ascii="Arial" w:hAnsi="Arial" w:cs="Arial"/>
          <w:i/>
          <w:sz w:val="22"/>
          <w:szCs w:val="22"/>
        </w:rPr>
        <w:t xml:space="preserve">(Skip to </w:t>
      </w:r>
      <w:r w:rsidR="006D2AED" w:rsidRPr="000D3E0F">
        <w:rPr>
          <w:rFonts w:ascii="Arial Black" w:hAnsi="Arial Black" w:cs="Arial"/>
          <w:i/>
          <w:sz w:val="22"/>
          <w:szCs w:val="22"/>
        </w:rPr>
        <w:t>10</w:t>
      </w:r>
      <w:r>
        <w:rPr>
          <w:rFonts w:ascii="Arial Black" w:hAnsi="Arial Black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Yes. </w:t>
      </w:r>
      <w:r>
        <w:rPr>
          <w:rFonts w:ascii="Arial" w:hAnsi="Arial" w:cs="Arial"/>
          <w:i/>
          <w:sz w:val="22"/>
          <w:szCs w:val="22"/>
        </w:rPr>
        <w:t>(Fill out below.)</w:t>
      </w: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9326" w:type="dxa"/>
        <w:tblInd w:w="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710"/>
        <w:gridCol w:w="2340"/>
        <w:gridCol w:w="2340"/>
      </w:tblGrid>
      <w:tr w:rsidR="00DC7181">
        <w:trPr>
          <w:cantSplit/>
          <w:tblHeader/>
        </w:trPr>
        <w:tc>
          <w:tcPr>
            <w:tcW w:w="2936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Kind of case</w:t>
            </w:r>
          </w:p>
          <w:p w:rsidR="00DC7181" w:rsidRDefault="00DC7181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(Family Law, Criminal, Protection Order, Juvenile, Dependency, Other)</w:t>
            </w:r>
          </w:p>
        </w:tc>
        <w:tc>
          <w:tcPr>
            <w:tcW w:w="171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County and State</w:t>
            </w:r>
          </w:p>
        </w:tc>
        <w:tc>
          <w:tcPr>
            <w:tcW w:w="234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Case number</w:t>
            </w:r>
          </w:p>
          <w:p w:rsidR="00DC7181" w:rsidRDefault="00DC7181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and year </w:t>
            </w:r>
          </w:p>
        </w:tc>
        <w:tc>
          <w:tcPr>
            <w:tcW w:w="2340" w:type="dxa"/>
          </w:tcPr>
          <w:p w:rsidR="00DC7181" w:rsidRDefault="00DC7181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</w:tr>
      <w:tr w:rsidR="00DC7181">
        <w:trPr>
          <w:cantSplit/>
          <w:trHeight w:val="576"/>
        </w:trPr>
        <w:tc>
          <w:tcPr>
            <w:tcW w:w="2936" w:type="dxa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DC7181" w:rsidRDefault="00DC718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>
        <w:trPr>
          <w:cantSplit/>
          <w:trHeight w:val="576"/>
        </w:trPr>
        <w:tc>
          <w:tcPr>
            <w:tcW w:w="2936" w:type="dxa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DC7181" w:rsidRDefault="00DC718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>
        <w:trPr>
          <w:cantSplit/>
          <w:trHeight w:val="576"/>
        </w:trPr>
        <w:tc>
          <w:tcPr>
            <w:tcW w:w="2936" w:type="dxa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DC7181" w:rsidRDefault="00DC718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7181">
        <w:trPr>
          <w:cantSplit/>
          <w:trHeight w:val="576"/>
        </w:trPr>
        <w:tc>
          <w:tcPr>
            <w:tcW w:w="2936" w:type="dxa"/>
          </w:tcPr>
          <w:p w:rsidR="00DC7181" w:rsidRDefault="00DC7181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DC7181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C7181" w:rsidRDefault="001A19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C7181" w:rsidRDefault="001A195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C7181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DC71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DC7181" w:rsidRDefault="00DC718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bookmarkStart w:id="3" w:name="_Ref327465401"/>
      <w:r w:rsidRPr="00B963F3">
        <w:rPr>
          <w:rFonts w:cs="Arial"/>
          <w:bCs/>
          <w:sz w:val="22"/>
          <w:szCs w:val="22"/>
        </w:rPr>
        <w:t>10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 xml:space="preserve">Jurisdiction over children </w:t>
      </w:r>
      <w:r w:rsidRPr="00B963F3">
        <w:rPr>
          <w:rFonts w:cs="Arial"/>
          <w:sz w:val="22"/>
          <w:szCs w:val="22"/>
        </w:rPr>
        <w:tab/>
      </w:r>
      <w:r w:rsidRPr="00B963F3">
        <w:rPr>
          <w:rFonts w:cs="Arial"/>
          <w:b w:val="0"/>
          <w:sz w:val="22"/>
          <w:szCs w:val="22"/>
        </w:rPr>
        <w:t>(RCW 26.27.201 – .221, .231, .261, .271)</w:t>
      </w:r>
      <w:bookmarkEnd w:id="3"/>
      <w:r w:rsidRPr="00B963F3">
        <w:rPr>
          <w:rFonts w:cs="Arial"/>
          <w:sz w:val="22"/>
          <w:szCs w:val="22"/>
        </w:rPr>
        <w:t xml:space="preserve"> </w:t>
      </w:r>
    </w:p>
    <w:p w:rsidR="00DC7181" w:rsidRDefault="00DC7181" w:rsidP="00B963F3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court can order a </w:t>
      </w:r>
      <w:r>
        <w:rPr>
          <w:rFonts w:ascii="Arial" w:hAnsi="Arial" w:cs="Arial"/>
          <w:i/>
          <w:sz w:val="22"/>
          <w:szCs w:val="22"/>
        </w:rPr>
        <w:t>Parenting Plan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Residential Schedule</w:t>
      </w:r>
      <w:r>
        <w:rPr>
          <w:rFonts w:ascii="Arial" w:hAnsi="Arial" w:cs="Arial"/>
          <w:sz w:val="22"/>
          <w:szCs w:val="22"/>
        </w:rPr>
        <w:t xml:space="preserve"> for the </w:t>
      </w:r>
      <w:r w:rsidR="00B963F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because </w:t>
      </w:r>
      <w:r>
        <w:rPr>
          <w:rFonts w:ascii="Arial" w:hAnsi="Arial" w:cs="Arial"/>
          <w:i/>
          <w:sz w:val="22"/>
          <w:szCs w:val="22"/>
        </w:rPr>
        <w:t>(check all that apply; if a box applies to all of the children, you may write “the children” instead of listing names):</w:t>
      </w:r>
    </w:p>
    <w:p w:rsidR="00DC7181" w:rsidRDefault="001A195E" w:rsidP="00B963F3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DC7181">
        <w:rPr>
          <w:rFonts w:ascii="Arial" w:hAnsi="Arial" w:cs="Arial"/>
          <w:sz w:val="22"/>
          <w:szCs w:val="22"/>
        </w:rPr>
        <w:t xml:space="preserve">– A Washington court has already made a custody order or parenting plan for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, and the court still has authority to make other orders for </w:t>
      </w:r>
      <w:r w:rsidR="00DC7181">
        <w:rPr>
          <w:rFonts w:ascii="Arial" w:hAnsi="Arial" w:cs="Arial"/>
          <w:i/>
          <w:sz w:val="22"/>
          <w:szCs w:val="22"/>
        </w:rPr>
        <w:t>(children’s names):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.</w:t>
      </w:r>
    </w:p>
    <w:p w:rsidR="00DC7181" w:rsidRDefault="001A195E" w:rsidP="00B963F3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Home state jurisdiction</w:t>
      </w:r>
      <w:r w:rsidR="00DC7181">
        <w:rPr>
          <w:rFonts w:ascii="Arial" w:hAnsi="Arial" w:cs="Arial"/>
          <w:sz w:val="22"/>
          <w:szCs w:val="22"/>
        </w:rPr>
        <w:t xml:space="preserve"> – Washington is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’s home state because </w:t>
      </w:r>
      <w:r w:rsidR="00DC7181">
        <w:rPr>
          <w:rFonts w:ascii="Arial" w:hAnsi="Arial" w:cs="Arial"/>
          <w:sz w:val="22"/>
          <w:szCs w:val="22"/>
        </w:rPr>
        <w:br/>
      </w:r>
      <w:r w:rsidR="00DC7181">
        <w:rPr>
          <w:rFonts w:ascii="Arial" w:hAnsi="Arial" w:cs="Arial"/>
          <w:i/>
          <w:sz w:val="22"/>
          <w:szCs w:val="22"/>
        </w:rPr>
        <w:t xml:space="preserve">(check all that apply): </w:t>
      </w:r>
    </w:p>
    <w:p w:rsidR="00DC7181" w:rsidRPr="001A37F7" w:rsidRDefault="001A195E" w:rsidP="00B963F3">
      <w:pPr>
        <w:tabs>
          <w:tab w:val="left" w:pos="684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 w:rsidRPr="001A37F7">
        <w:rPr>
          <w:rFonts w:ascii="Arial" w:hAnsi="Arial" w:cs="Arial"/>
          <w:sz w:val="22"/>
          <w:szCs w:val="22"/>
        </w:rPr>
        <w:tab/>
      </w:r>
      <w:r w:rsidR="00DC7181" w:rsidRPr="001A37F7">
        <w:rPr>
          <w:rFonts w:ascii="Arial" w:hAnsi="Arial" w:cs="Arial"/>
          <w:i/>
          <w:sz w:val="22"/>
          <w:szCs w:val="22"/>
        </w:rPr>
        <w:t>(</w:t>
      </w:r>
      <w:r w:rsidR="00B963F3">
        <w:rPr>
          <w:rFonts w:ascii="Arial" w:hAnsi="Arial" w:cs="Arial"/>
          <w:i/>
          <w:sz w:val="22"/>
          <w:szCs w:val="22"/>
        </w:rPr>
        <w:t>Children</w:t>
      </w:r>
      <w:r w:rsidR="00DC7181" w:rsidRPr="001A37F7">
        <w:rPr>
          <w:rFonts w:ascii="Arial" w:hAnsi="Arial" w:cs="Arial"/>
          <w:i/>
          <w:sz w:val="22"/>
          <w:szCs w:val="22"/>
        </w:rPr>
        <w:t>’s names):</w:t>
      </w:r>
      <w:r w:rsidR="00DC7181" w:rsidRPr="001A37F7">
        <w:rPr>
          <w:rFonts w:ascii="Arial" w:hAnsi="Arial" w:cs="Arial"/>
          <w:sz w:val="22"/>
          <w:szCs w:val="22"/>
        </w:rPr>
        <w:t xml:space="preserve"> </w:t>
      </w:r>
      <w:r w:rsidR="00DC7181" w:rsidRPr="001A37F7">
        <w:rPr>
          <w:rFonts w:ascii="Arial" w:hAnsi="Arial" w:cs="Arial"/>
          <w:sz w:val="22"/>
          <w:szCs w:val="22"/>
          <w:u w:val="single"/>
        </w:rPr>
        <w:tab/>
      </w:r>
      <w:r w:rsidR="00DC7181" w:rsidRPr="001A37F7">
        <w:rPr>
          <w:rFonts w:ascii="Arial" w:hAnsi="Arial" w:cs="Arial"/>
          <w:sz w:val="22"/>
          <w:szCs w:val="22"/>
        </w:rPr>
        <w:t xml:space="preserve"> lived in Washington with a parent or someone acting as a parent for at least the 6 months just before this case was filed, or if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 w:rsidRPr="001A37F7">
        <w:rPr>
          <w:rFonts w:ascii="Arial" w:hAnsi="Arial" w:cs="Arial"/>
          <w:sz w:val="22"/>
          <w:szCs w:val="22"/>
        </w:rPr>
        <w:t xml:space="preserve"> are less than 6 months old, they have lived in Washington with a parent or someone acting as a parent since birth.</w:t>
      </w:r>
    </w:p>
    <w:p w:rsidR="00DC7181" w:rsidRDefault="001A195E" w:rsidP="00B963F3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 w:rsidRPr="001A37F7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sz w:val="22"/>
          <w:szCs w:val="22"/>
        </w:rPr>
        <w:t xml:space="preserve">There were times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 were not in Washington in the 6 months just before this case was filed (or since birth if they are less than 6 months old), but those were temporary absences.</w:t>
      </w:r>
    </w:p>
    <w:p w:rsidR="00DC7181" w:rsidRDefault="001A195E" w:rsidP="00B963F3">
      <w:pPr>
        <w:tabs>
          <w:tab w:val="left" w:pos="909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i/>
          <w:sz w:val="22"/>
          <w:szCs w:val="22"/>
        </w:rPr>
        <w:t>(</w:t>
      </w:r>
      <w:r w:rsidR="00B963F3">
        <w:rPr>
          <w:rFonts w:ascii="Arial" w:hAnsi="Arial" w:cs="Arial"/>
          <w:i/>
          <w:sz w:val="22"/>
          <w:szCs w:val="22"/>
        </w:rPr>
        <w:t>Children</w:t>
      </w:r>
      <w:r w:rsidR="00DC7181">
        <w:rPr>
          <w:rFonts w:ascii="Arial" w:hAnsi="Arial" w:cs="Arial"/>
          <w:i/>
          <w:sz w:val="22"/>
          <w:szCs w:val="22"/>
        </w:rPr>
        <w:t>’s names):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 do not live in Washington right now, but Washington was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>’s home state sometime in the 6 months just before this case was filed, and a p</w:t>
      </w:r>
      <w:r w:rsidR="00DC7181">
        <w:rPr>
          <w:rFonts w:ascii="Arial" w:hAnsi="Arial" w:cs="Arial"/>
          <w:spacing w:val="-2"/>
          <w:sz w:val="22"/>
          <w:szCs w:val="22"/>
        </w:rPr>
        <w:t xml:space="preserve">arent or someone acting as a parent of the </w:t>
      </w:r>
      <w:r w:rsidR="00B963F3">
        <w:rPr>
          <w:rFonts w:ascii="Arial" w:hAnsi="Arial" w:cs="Arial"/>
          <w:spacing w:val="-2"/>
          <w:sz w:val="22"/>
          <w:szCs w:val="22"/>
        </w:rPr>
        <w:t>children</w:t>
      </w:r>
      <w:r w:rsidR="00DC7181">
        <w:rPr>
          <w:rFonts w:ascii="Arial" w:hAnsi="Arial" w:cs="Arial"/>
          <w:spacing w:val="-2"/>
          <w:sz w:val="22"/>
          <w:szCs w:val="22"/>
        </w:rPr>
        <w:t xml:space="preserve"> still lives in Washington.</w:t>
      </w:r>
    </w:p>
    <w:p w:rsidR="00DC7181" w:rsidRDefault="001A195E" w:rsidP="00B963F3">
      <w:pPr>
        <w:tabs>
          <w:tab w:val="left" w:pos="918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8A1616">
        <w:rPr>
          <w:rFonts w:ascii="Arial" w:hAnsi="Arial" w:cs="Arial"/>
          <w:sz w:val="22"/>
          <w:szCs w:val="20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i/>
          <w:sz w:val="22"/>
          <w:szCs w:val="22"/>
        </w:rPr>
        <w:t>(Children’s names):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326324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>do not have another home state.</w:t>
      </w:r>
    </w:p>
    <w:p w:rsidR="00DC7181" w:rsidRDefault="001A195E" w:rsidP="00B963F3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 home state or home state declined</w:t>
      </w:r>
      <w:r w:rsidR="00DC7181">
        <w:rPr>
          <w:rFonts w:ascii="Arial" w:hAnsi="Arial" w:cs="Arial"/>
          <w:sz w:val="22"/>
          <w:szCs w:val="22"/>
        </w:rPr>
        <w:t xml:space="preserve"> – No court of any other state (or tribe) has the jurisdiction to make decisions for </w:t>
      </w:r>
      <w:r w:rsidR="00DC7181">
        <w:rPr>
          <w:rFonts w:ascii="Arial" w:hAnsi="Arial" w:cs="Arial"/>
          <w:i/>
          <w:sz w:val="22"/>
          <w:szCs w:val="22"/>
        </w:rPr>
        <w:t>(</w:t>
      </w:r>
      <w:r w:rsidR="00B963F3">
        <w:rPr>
          <w:rFonts w:ascii="Arial" w:hAnsi="Arial" w:cs="Arial"/>
          <w:i/>
          <w:sz w:val="22"/>
          <w:szCs w:val="22"/>
        </w:rPr>
        <w:t>children</w:t>
      </w:r>
      <w:r w:rsidR="00DC7181">
        <w:rPr>
          <w:rFonts w:ascii="Arial" w:hAnsi="Arial" w:cs="Arial"/>
          <w:i/>
          <w:sz w:val="22"/>
          <w:szCs w:val="22"/>
        </w:rPr>
        <w:t>’s names):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DC7181">
        <w:rPr>
          <w:rFonts w:ascii="Arial" w:hAnsi="Arial" w:cs="Arial"/>
          <w:sz w:val="22"/>
          <w:szCs w:val="22"/>
        </w:rPr>
        <w:t>,</w:t>
      </w:r>
      <w:proofErr w:type="gramEnd"/>
      <w:r w:rsidR="00DC7181">
        <w:rPr>
          <w:rFonts w:ascii="Arial" w:hAnsi="Arial" w:cs="Arial"/>
          <w:sz w:val="22"/>
          <w:szCs w:val="22"/>
        </w:rPr>
        <w:br/>
      </w:r>
      <w:r w:rsidR="00DC7181">
        <w:rPr>
          <w:rFonts w:ascii="Arial" w:hAnsi="Arial" w:cs="Arial"/>
          <w:b/>
          <w:sz w:val="22"/>
          <w:szCs w:val="22"/>
        </w:rPr>
        <w:t>or</w:t>
      </w:r>
      <w:r w:rsidR="00DC7181">
        <w:rPr>
          <w:rFonts w:ascii="Arial" w:hAnsi="Arial" w:cs="Arial"/>
          <w:sz w:val="22"/>
          <w:szCs w:val="22"/>
        </w:rPr>
        <w:t xml:space="preserve"> a court in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’s home state (or tribe) decided it is better to have this case in Washington </w:t>
      </w:r>
      <w:r w:rsidR="00DC7181">
        <w:rPr>
          <w:rFonts w:ascii="Arial" w:hAnsi="Arial" w:cs="Arial"/>
          <w:b/>
          <w:sz w:val="22"/>
          <w:szCs w:val="22"/>
        </w:rPr>
        <w:t>and:</w:t>
      </w:r>
    </w:p>
    <w:p w:rsidR="00DC7181" w:rsidRDefault="00DC7181" w:rsidP="00B963F3">
      <w:pPr>
        <w:numPr>
          <w:ilvl w:val="0"/>
          <w:numId w:val="26"/>
        </w:numPr>
        <w:tabs>
          <w:tab w:val="clear" w:pos="1440"/>
          <w:tab w:val="left" w:pos="1620"/>
        </w:tabs>
        <w:spacing w:before="120" w:after="0"/>
        <w:ind w:left="1801" w:hanging="27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63F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a parent or someone acting as a parent </w:t>
      </w:r>
      <w:r>
        <w:rPr>
          <w:rFonts w:ascii="Arial" w:hAnsi="Arial" w:cs="Arial"/>
          <w:spacing w:val="-2"/>
          <w:sz w:val="22"/>
          <w:szCs w:val="22"/>
        </w:rPr>
        <w:t>have ties to Washington beyond just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living here; </w:t>
      </w:r>
      <w:r>
        <w:rPr>
          <w:rFonts w:ascii="Arial" w:hAnsi="Arial" w:cs="Arial"/>
          <w:b/>
          <w:spacing w:val="-2"/>
          <w:sz w:val="22"/>
          <w:szCs w:val="22"/>
        </w:rPr>
        <w:t>and</w:t>
      </w:r>
    </w:p>
    <w:p w:rsidR="00DC7181" w:rsidRDefault="00DC7181" w:rsidP="00B963F3">
      <w:pPr>
        <w:numPr>
          <w:ilvl w:val="0"/>
          <w:numId w:val="26"/>
        </w:numPr>
        <w:tabs>
          <w:tab w:val="clear" w:pos="1440"/>
          <w:tab w:val="left" w:pos="1620"/>
        </w:tabs>
        <w:spacing w:before="120" w:after="0"/>
        <w:ind w:left="1801" w:hanging="27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There is a lot of information (substantial evidence) about the </w:t>
      </w:r>
      <w:r w:rsidR="00B963F3">
        <w:rPr>
          <w:rFonts w:ascii="Arial" w:hAnsi="Arial" w:cs="Arial"/>
          <w:spacing w:val="-2"/>
          <w:sz w:val="22"/>
          <w:szCs w:val="22"/>
        </w:rPr>
        <w:t>children</w:t>
      </w:r>
      <w:r>
        <w:rPr>
          <w:rFonts w:ascii="Arial" w:hAnsi="Arial" w:cs="Arial"/>
          <w:spacing w:val="-2"/>
          <w:sz w:val="22"/>
          <w:szCs w:val="22"/>
        </w:rPr>
        <w:t>’s care, protection, education</w:t>
      </w:r>
      <w:r w:rsidR="00D171EC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:rsidR="00DC7181" w:rsidRDefault="001A195E" w:rsidP="00B963F3">
      <w:pPr>
        <w:tabs>
          <w:tab w:val="left" w:pos="7920"/>
          <w:tab w:val="left" w:pos="927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pacing w:val="-2"/>
          <w:sz w:val="22"/>
          <w:szCs w:val="22"/>
        </w:rPr>
        <w:tab/>
      </w:r>
      <w:r w:rsidR="00DC7181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DC7181">
        <w:rPr>
          <w:rFonts w:ascii="Arial" w:hAnsi="Arial" w:cs="Arial"/>
          <w:spacing w:val="-2"/>
          <w:sz w:val="22"/>
          <w:szCs w:val="22"/>
        </w:rPr>
        <w:t xml:space="preserve"> – The courts in other states </w:t>
      </w:r>
      <w:r w:rsidR="00DC7181">
        <w:rPr>
          <w:rFonts w:ascii="Arial" w:hAnsi="Arial" w:cs="Arial"/>
          <w:sz w:val="22"/>
          <w:szCs w:val="22"/>
        </w:rPr>
        <w:t xml:space="preserve">(or tribes) </w:t>
      </w:r>
      <w:r w:rsidR="00DC7181">
        <w:rPr>
          <w:rFonts w:ascii="Arial" w:hAnsi="Arial" w:cs="Arial"/>
          <w:spacing w:val="-2"/>
          <w:sz w:val="22"/>
          <w:szCs w:val="22"/>
        </w:rPr>
        <w:t xml:space="preserve">that might be </w:t>
      </w:r>
      <w:r w:rsidR="00DC7181">
        <w:rPr>
          <w:rFonts w:ascii="Arial" w:hAnsi="Arial" w:cs="Arial"/>
          <w:i/>
          <w:sz w:val="22"/>
          <w:szCs w:val="22"/>
        </w:rPr>
        <w:t>(</w:t>
      </w:r>
      <w:r w:rsidR="00B963F3">
        <w:rPr>
          <w:rFonts w:ascii="Arial" w:hAnsi="Arial" w:cs="Arial"/>
          <w:i/>
          <w:sz w:val="22"/>
          <w:szCs w:val="22"/>
        </w:rPr>
        <w:t>children</w:t>
      </w:r>
      <w:r w:rsidR="00DC7181">
        <w:rPr>
          <w:rFonts w:ascii="Arial" w:hAnsi="Arial" w:cs="Arial"/>
          <w:i/>
          <w:sz w:val="22"/>
          <w:szCs w:val="22"/>
        </w:rPr>
        <w:t>’s names):</w:t>
      </w:r>
      <w:r w:rsidR="00D171EC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’s </w:t>
      </w:r>
      <w:r w:rsidR="00DC7181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DC7181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DC7181">
        <w:rPr>
          <w:rFonts w:ascii="Arial" w:hAnsi="Arial" w:cs="Arial"/>
          <w:spacing w:val="-2"/>
          <w:sz w:val="22"/>
          <w:szCs w:val="22"/>
        </w:rPr>
        <w:t>.</w:t>
      </w:r>
    </w:p>
    <w:p w:rsidR="00DC7181" w:rsidRDefault="001A195E" w:rsidP="00B963F3">
      <w:pPr>
        <w:tabs>
          <w:tab w:val="left" w:pos="801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DC7181">
        <w:rPr>
          <w:rFonts w:ascii="Arial" w:hAnsi="Arial" w:cs="Arial"/>
          <w:sz w:val="22"/>
          <w:szCs w:val="22"/>
        </w:rPr>
        <w:t>– The court can</w:t>
      </w:r>
      <w:r w:rsidR="00DC7181">
        <w:rPr>
          <w:rFonts w:ascii="Arial" w:hAnsi="Arial" w:cs="Arial"/>
          <w:b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</w:rPr>
        <w:t xml:space="preserve">make decisions for </w:t>
      </w:r>
      <w:r w:rsidR="00DC7181">
        <w:rPr>
          <w:rFonts w:ascii="Arial" w:hAnsi="Arial" w:cs="Arial"/>
          <w:i/>
          <w:sz w:val="22"/>
          <w:szCs w:val="22"/>
        </w:rPr>
        <w:t>(</w:t>
      </w:r>
      <w:r w:rsidR="00B963F3">
        <w:rPr>
          <w:rFonts w:ascii="Arial" w:hAnsi="Arial" w:cs="Arial"/>
          <w:i/>
          <w:sz w:val="22"/>
          <w:szCs w:val="22"/>
        </w:rPr>
        <w:t>children</w:t>
      </w:r>
      <w:r w:rsidR="00DC7181">
        <w:rPr>
          <w:rFonts w:ascii="Arial" w:hAnsi="Arial" w:cs="Arial"/>
          <w:i/>
          <w:sz w:val="22"/>
          <w:szCs w:val="22"/>
        </w:rPr>
        <w:t>’s names):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 xml:space="preserve"> because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 are in this state now </w:t>
      </w:r>
      <w:r w:rsidR="00DC7181">
        <w:rPr>
          <w:rFonts w:ascii="Arial" w:hAnsi="Arial" w:cs="Arial"/>
          <w:b/>
          <w:sz w:val="22"/>
          <w:szCs w:val="22"/>
        </w:rPr>
        <w:t xml:space="preserve">and </w:t>
      </w:r>
      <w:r w:rsidR="00DC7181">
        <w:rPr>
          <w:rFonts w:ascii="Arial" w:hAnsi="Arial" w:cs="Arial"/>
          <w:sz w:val="22"/>
          <w:szCs w:val="22"/>
        </w:rPr>
        <w:t xml:space="preserve">were abandoned here </w:t>
      </w:r>
      <w:r w:rsidR="00DC7181">
        <w:rPr>
          <w:rFonts w:ascii="Arial" w:hAnsi="Arial" w:cs="Arial"/>
          <w:b/>
          <w:sz w:val="22"/>
          <w:szCs w:val="22"/>
        </w:rPr>
        <w:t>or</w:t>
      </w:r>
      <w:r w:rsidR="00DC7181">
        <w:rPr>
          <w:rFonts w:ascii="Arial" w:hAnsi="Arial" w:cs="Arial"/>
          <w:sz w:val="22"/>
          <w:szCs w:val="22"/>
        </w:rPr>
        <w:t xml:space="preserve"> need emergency protection because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 (or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>’s parent, brother</w:t>
      </w:r>
      <w:r w:rsidR="00D171EC">
        <w:rPr>
          <w:rFonts w:ascii="Arial" w:hAnsi="Arial" w:cs="Arial"/>
          <w:sz w:val="22"/>
          <w:szCs w:val="22"/>
        </w:rPr>
        <w:t>,</w:t>
      </w:r>
      <w:r w:rsidR="00DC7181">
        <w:rPr>
          <w:rFonts w:ascii="Arial" w:hAnsi="Arial" w:cs="Arial"/>
          <w:sz w:val="22"/>
          <w:szCs w:val="22"/>
        </w:rPr>
        <w:t xml:space="preserve"> or sister) were abused or threatened with abuse. (</w:t>
      </w:r>
      <w:r w:rsidR="00DC7181">
        <w:rPr>
          <w:rFonts w:ascii="Arial" w:hAnsi="Arial" w:cs="Arial"/>
          <w:i/>
          <w:sz w:val="22"/>
          <w:szCs w:val="22"/>
        </w:rPr>
        <w:t>Check one):</w:t>
      </w:r>
    </w:p>
    <w:p w:rsidR="00DC7181" w:rsidRPr="001A37F7" w:rsidRDefault="001A195E" w:rsidP="00B963F3">
      <w:pPr>
        <w:tabs>
          <w:tab w:val="left" w:pos="720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A143C8">
        <w:rPr>
          <w:rFonts w:ascii="Arial" w:hAnsi="Arial" w:cs="Arial"/>
          <w:sz w:val="22"/>
          <w:szCs w:val="22"/>
        </w:rPr>
        <w:t>[  ]</w:t>
      </w:r>
      <w:r w:rsidR="00DC7181" w:rsidRPr="001A37F7">
        <w:rPr>
          <w:rFonts w:ascii="Arial" w:hAnsi="Arial" w:cs="Arial"/>
          <w:sz w:val="22"/>
          <w:szCs w:val="22"/>
        </w:rPr>
        <w:tab/>
        <w:t xml:space="preserve">A custody case involving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 w:rsidRPr="001A37F7">
        <w:rPr>
          <w:rFonts w:ascii="Arial" w:hAnsi="Arial" w:cs="Arial"/>
          <w:sz w:val="22"/>
          <w:szCs w:val="22"/>
        </w:rPr>
        <w:t xml:space="preserve"> was filed in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 w:rsidRPr="001A37F7">
        <w:rPr>
          <w:rFonts w:ascii="Arial" w:hAnsi="Arial" w:cs="Arial"/>
          <w:sz w:val="22"/>
          <w:szCs w:val="22"/>
        </w:rPr>
        <w:t xml:space="preserve">’s home state </w:t>
      </w:r>
      <w:r w:rsidR="00DC7181" w:rsidRPr="001A37F7">
        <w:rPr>
          <w:rFonts w:ascii="Arial" w:hAnsi="Arial" w:cs="Arial"/>
          <w:i/>
          <w:sz w:val="22"/>
          <w:szCs w:val="22"/>
        </w:rPr>
        <w:t>(name of state or tribe)</w:t>
      </w:r>
      <w:proofErr w:type="gramStart"/>
      <w:r w:rsidR="00DC7181" w:rsidRPr="001A37F7">
        <w:rPr>
          <w:rFonts w:ascii="Arial" w:hAnsi="Arial" w:cs="Arial"/>
          <w:i/>
          <w:sz w:val="22"/>
          <w:szCs w:val="22"/>
        </w:rPr>
        <w:t xml:space="preserve">: </w:t>
      </w:r>
      <w:r w:rsidR="00DC7181" w:rsidRPr="001A37F7">
        <w:rPr>
          <w:rFonts w:ascii="Arial" w:hAnsi="Arial" w:cs="Arial"/>
          <w:sz w:val="22"/>
          <w:szCs w:val="22"/>
          <w:u w:val="single"/>
        </w:rPr>
        <w:tab/>
      </w:r>
      <w:r w:rsidR="00DC7181" w:rsidRPr="001A37F7">
        <w:rPr>
          <w:rFonts w:ascii="Arial" w:hAnsi="Arial" w:cs="Arial"/>
          <w:sz w:val="22"/>
          <w:szCs w:val="22"/>
        </w:rPr>
        <w:t>.</w:t>
      </w:r>
      <w:proofErr w:type="gramEnd"/>
      <w:r w:rsidR="00DC7181" w:rsidRPr="001A37F7">
        <w:rPr>
          <w:rFonts w:ascii="Arial" w:hAnsi="Arial" w:cs="Arial"/>
          <w:sz w:val="22"/>
          <w:szCs w:val="22"/>
        </w:rPr>
        <w:t xml:space="preserve"> Washington should take temporary emergency jurisdiction over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 w:rsidRPr="001A37F7">
        <w:rPr>
          <w:rFonts w:ascii="Arial" w:hAnsi="Arial" w:cs="Arial"/>
          <w:sz w:val="22"/>
          <w:szCs w:val="22"/>
        </w:rPr>
        <w:t xml:space="preserve"> until the Petitioner can get a court order from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 w:rsidRPr="001A37F7">
        <w:rPr>
          <w:rFonts w:ascii="Arial" w:hAnsi="Arial" w:cs="Arial"/>
          <w:sz w:val="22"/>
          <w:szCs w:val="22"/>
        </w:rPr>
        <w:t>’s home state (or tribe).</w:t>
      </w:r>
    </w:p>
    <w:p w:rsidR="00DC7181" w:rsidRDefault="001A195E" w:rsidP="00B963F3">
      <w:pPr>
        <w:tabs>
          <w:tab w:val="left" w:pos="720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1A37F7"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There is </w:t>
      </w:r>
      <w:r w:rsidR="00DC7181">
        <w:rPr>
          <w:rFonts w:ascii="Arial" w:hAnsi="Arial" w:cs="Arial"/>
          <w:b/>
          <w:sz w:val="22"/>
          <w:szCs w:val="22"/>
        </w:rPr>
        <w:t>no</w:t>
      </w:r>
      <w:r w:rsidR="00DC7181">
        <w:rPr>
          <w:rFonts w:ascii="Arial" w:hAnsi="Arial" w:cs="Arial"/>
          <w:sz w:val="22"/>
          <w:szCs w:val="22"/>
        </w:rPr>
        <w:t xml:space="preserve"> valid custody order or open custody case in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’s home state </w:t>
      </w:r>
      <w:r w:rsidR="00DC7181">
        <w:rPr>
          <w:rFonts w:ascii="Arial" w:hAnsi="Arial" w:cs="Arial"/>
          <w:i/>
          <w:sz w:val="22"/>
          <w:szCs w:val="22"/>
        </w:rPr>
        <w:t>(name of state or tribe)</w:t>
      </w:r>
      <w:proofErr w:type="gramStart"/>
      <w:r w:rsidR="00DC7181">
        <w:rPr>
          <w:rFonts w:ascii="Arial" w:hAnsi="Arial" w:cs="Arial"/>
          <w:i/>
          <w:sz w:val="22"/>
          <w:szCs w:val="22"/>
        </w:rPr>
        <w:t>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.</w:t>
      </w:r>
      <w:proofErr w:type="gramEnd"/>
      <w:r w:rsidR="00DC7181">
        <w:rPr>
          <w:rFonts w:ascii="Arial" w:hAnsi="Arial" w:cs="Arial"/>
          <w:sz w:val="22"/>
          <w:szCs w:val="22"/>
        </w:rPr>
        <w:t xml:space="preserve"> If no case is filed </w:t>
      </w:r>
      <w:r w:rsidR="00DC7181">
        <w:rPr>
          <w:rFonts w:ascii="Arial" w:hAnsi="Arial" w:cs="Arial"/>
          <w:i/>
          <w:sz w:val="22"/>
          <w:szCs w:val="22"/>
        </w:rPr>
        <w:t xml:space="preserve">in the </w:t>
      </w:r>
      <w:r w:rsidR="00B963F3">
        <w:rPr>
          <w:rFonts w:ascii="Arial" w:hAnsi="Arial" w:cs="Arial"/>
          <w:i/>
          <w:sz w:val="22"/>
          <w:szCs w:val="22"/>
        </w:rPr>
        <w:t>children</w:t>
      </w:r>
      <w:r w:rsidR="00DC7181">
        <w:rPr>
          <w:rFonts w:ascii="Arial" w:hAnsi="Arial" w:cs="Arial"/>
          <w:i/>
          <w:sz w:val="22"/>
          <w:szCs w:val="22"/>
        </w:rPr>
        <w:t>’s home state (or tribe)</w:t>
      </w:r>
      <w:r w:rsidR="00DC7181">
        <w:rPr>
          <w:rFonts w:ascii="Arial" w:hAnsi="Arial" w:cs="Arial"/>
          <w:sz w:val="22"/>
          <w:szCs w:val="22"/>
        </w:rPr>
        <w:t xml:space="preserve"> by the time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 have been in Washington for 6 months, </w:t>
      </w:r>
      <w:r w:rsidR="00DC7181">
        <w:rPr>
          <w:rFonts w:ascii="Arial" w:hAnsi="Arial" w:cs="Arial"/>
          <w:i/>
          <w:sz w:val="22"/>
          <w:szCs w:val="22"/>
        </w:rPr>
        <w:t>(date)</w:t>
      </w:r>
      <w:proofErr w:type="gramStart"/>
      <w:r w:rsidR="00DC7181">
        <w:rPr>
          <w:rFonts w:ascii="Arial" w:hAnsi="Arial" w:cs="Arial"/>
          <w:i/>
          <w:sz w:val="22"/>
          <w:szCs w:val="22"/>
        </w:rPr>
        <w:t>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>,</w:t>
      </w:r>
      <w:proofErr w:type="gramEnd"/>
      <w:r w:rsidR="00DC7181">
        <w:rPr>
          <w:rFonts w:ascii="Arial" w:hAnsi="Arial" w:cs="Arial"/>
          <w:sz w:val="22"/>
          <w:szCs w:val="22"/>
        </w:rPr>
        <w:t xml:space="preserve"> Washington should have final jurisdiction over the </w:t>
      </w:r>
      <w:r w:rsidR="00B963F3">
        <w:rPr>
          <w:rFonts w:ascii="Arial" w:hAnsi="Arial" w:cs="Arial"/>
          <w:sz w:val="22"/>
          <w:szCs w:val="22"/>
        </w:rPr>
        <w:t>children</w:t>
      </w:r>
      <w:r w:rsidR="00DC7181">
        <w:rPr>
          <w:rFonts w:ascii="Arial" w:hAnsi="Arial" w:cs="Arial"/>
          <w:sz w:val="22"/>
          <w:szCs w:val="22"/>
        </w:rPr>
        <w:t xml:space="preserve">.  </w:t>
      </w:r>
    </w:p>
    <w:p w:rsidR="00DC7181" w:rsidRDefault="001A195E" w:rsidP="00B963F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Other reason </w:t>
      </w:r>
      <w:r w:rsidR="00DC7181">
        <w:rPr>
          <w:rFonts w:ascii="Arial" w:hAnsi="Arial" w:cs="Arial"/>
          <w:i/>
          <w:sz w:val="22"/>
          <w:szCs w:val="22"/>
        </w:rPr>
        <w:t>(specify):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B963F3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11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Parenting Plan or Residential Schedule</w:t>
      </w:r>
    </w:p>
    <w:p w:rsidR="00DC7181" w:rsidRDefault="00DC7181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 court already approved 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Parenting Plan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Residential Schedule</w:t>
      </w:r>
      <w:r>
        <w:rPr>
          <w:rFonts w:ascii="Arial" w:hAnsi="Arial" w:cs="Arial"/>
          <w:sz w:val="22"/>
          <w:szCs w:val="22"/>
        </w:rPr>
        <w:t>?</w:t>
      </w:r>
    </w:p>
    <w:p w:rsidR="00DC7181" w:rsidRDefault="00DC7181" w:rsidP="00B963F3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Check one: 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Yes  </w:t>
      </w:r>
      <w:r w:rsidR="001A195E">
        <w:rPr>
          <w:rFonts w:ascii="Arial" w:hAnsi="Arial" w:cs="Arial"/>
          <w:sz w:val="22"/>
          <w:szCs w:val="22"/>
        </w:rPr>
        <w:t>[</w:t>
      </w:r>
      <w:proofErr w:type="gramEnd"/>
      <w:r w:rsidR="001A195E">
        <w:rPr>
          <w:rFonts w:ascii="Arial" w:hAnsi="Arial" w:cs="Arial"/>
          <w:sz w:val="22"/>
          <w:szCs w:val="22"/>
        </w:rPr>
        <w:t xml:space="preserve">  ]</w:t>
      </w:r>
      <w:r>
        <w:rPr>
          <w:rFonts w:ascii="Arial" w:hAnsi="Arial" w:cs="Arial"/>
          <w:sz w:val="22"/>
          <w:szCs w:val="22"/>
        </w:rPr>
        <w:t xml:space="preserve"> No</w:t>
      </w:r>
    </w:p>
    <w:p w:rsidR="00DC7181" w:rsidRDefault="00DC7181" w:rsidP="00B963F3">
      <w:pPr>
        <w:pStyle w:val="ListParagraph"/>
        <w:numPr>
          <w:ilvl w:val="0"/>
          <w:numId w:val="33"/>
        </w:numPr>
        <w:tabs>
          <w:tab w:val="clear" w:pos="1987"/>
          <w:tab w:val="num" w:pos="1073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b/>
          <w:i/>
          <w:sz w:val="22"/>
          <w:szCs w:val="22"/>
        </w:rPr>
        <w:t xml:space="preserve">Yes: </w:t>
      </w:r>
    </w:p>
    <w:p w:rsidR="00DC7181" w:rsidRDefault="00DC7181" w:rsidP="00B963F3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My plan or schedule was approved by a court on </w:t>
      </w:r>
      <w:r>
        <w:rPr>
          <w:rFonts w:ascii="Arial" w:hAnsi="Arial" w:cs="Arial"/>
          <w:i/>
          <w:sz w:val="22"/>
          <w:szCs w:val="22"/>
        </w:rPr>
        <w:t>(date):</w:t>
      </w:r>
      <w:r w:rsidR="00D171E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DC7181" w:rsidRDefault="00DC7181" w:rsidP="00B963F3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county/state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B963F3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case number: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DC7181" w:rsidRDefault="00DC7181" w:rsidP="00B963F3">
      <w:pPr>
        <w:pStyle w:val="ListParagraph"/>
        <w:numPr>
          <w:ilvl w:val="0"/>
          <w:numId w:val="33"/>
        </w:numPr>
        <w:tabs>
          <w:tab w:val="clear" w:pos="1987"/>
          <w:tab w:val="num" w:pos="1073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b/>
          <w:i/>
          <w:sz w:val="22"/>
          <w:szCs w:val="22"/>
        </w:rPr>
        <w:t>No:</w:t>
      </w:r>
      <w:r>
        <w:rPr>
          <w:rFonts w:ascii="Arial" w:hAnsi="Arial" w:cs="Arial"/>
          <w:sz w:val="22"/>
          <w:szCs w:val="22"/>
        </w:rPr>
        <w:t xml:space="preserve"> Do you want the court to order a </w:t>
      </w:r>
      <w:r>
        <w:rPr>
          <w:rFonts w:ascii="Arial" w:hAnsi="Arial" w:cs="Arial"/>
          <w:i/>
          <w:sz w:val="22"/>
          <w:szCs w:val="22"/>
        </w:rPr>
        <w:t>Parenting Plan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Residential Schedule</w:t>
      </w:r>
      <w:r>
        <w:rPr>
          <w:rFonts w:ascii="Arial" w:hAnsi="Arial" w:cs="Arial"/>
          <w:sz w:val="22"/>
          <w:szCs w:val="22"/>
        </w:rPr>
        <w:t xml:space="preserve">?   </w:t>
      </w:r>
    </w:p>
    <w:p w:rsidR="00DC7181" w:rsidRDefault="00DC7181" w:rsidP="00B963F3">
      <w:pPr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Check one: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Yes  </w:t>
      </w:r>
      <w:r w:rsidR="001A195E">
        <w:rPr>
          <w:rFonts w:ascii="Arial" w:hAnsi="Arial" w:cs="Arial"/>
          <w:sz w:val="22"/>
          <w:szCs w:val="22"/>
        </w:rPr>
        <w:t>[</w:t>
      </w:r>
      <w:proofErr w:type="gramEnd"/>
      <w:r w:rsidR="001A195E">
        <w:rPr>
          <w:rFonts w:ascii="Arial" w:hAnsi="Arial" w:cs="Arial"/>
          <w:sz w:val="22"/>
          <w:szCs w:val="22"/>
        </w:rPr>
        <w:t xml:space="preserve">  ]</w:t>
      </w:r>
      <w:r>
        <w:rPr>
          <w:rFonts w:ascii="Arial" w:hAnsi="Arial" w:cs="Arial"/>
          <w:sz w:val="22"/>
          <w:szCs w:val="22"/>
        </w:rPr>
        <w:t xml:space="preserve"> No </w:t>
      </w:r>
    </w:p>
    <w:p w:rsidR="00DC7181" w:rsidRDefault="00DC7181" w:rsidP="00B963F3">
      <w:pPr>
        <w:spacing w:before="120" w:after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 xml:space="preserve">Yes: </w:t>
      </w:r>
      <w:r>
        <w:rPr>
          <w:rFonts w:ascii="Arial" w:hAnsi="Arial" w:cs="Arial"/>
          <w:spacing w:val="-2"/>
          <w:sz w:val="22"/>
          <w:szCs w:val="22"/>
        </w:rPr>
        <w:t>My proposed</w:t>
      </w:r>
      <w:r>
        <w:rPr>
          <w:rFonts w:ascii="Arial" w:hAnsi="Arial" w:cs="Arial"/>
          <w:i/>
          <w:spacing w:val="-2"/>
          <w:sz w:val="22"/>
          <w:szCs w:val="22"/>
        </w:rPr>
        <w:t xml:space="preserve"> Parenting Plan</w:t>
      </w:r>
      <w:r>
        <w:rPr>
          <w:rFonts w:ascii="Arial" w:hAnsi="Arial" w:cs="Arial"/>
          <w:spacing w:val="-2"/>
          <w:sz w:val="22"/>
          <w:szCs w:val="22"/>
        </w:rPr>
        <w:t xml:space="preserve"> (form FL All Family 140) or </w:t>
      </w:r>
      <w:r>
        <w:rPr>
          <w:rFonts w:ascii="Arial" w:hAnsi="Arial" w:cs="Arial"/>
          <w:i/>
          <w:spacing w:val="-2"/>
          <w:sz w:val="22"/>
          <w:szCs w:val="22"/>
        </w:rPr>
        <w:t>Residential Schedule</w:t>
      </w:r>
      <w:r>
        <w:rPr>
          <w:rFonts w:ascii="Arial" w:hAnsi="Arial" w:cs="Arial"/>
          <w:spacing w:val="-2"/>
          <w:sz w:val="22"/>
          <w:szCs w:val="22"/>
        </w:rPr>
        <w:t xml:space="preserve"> (form FL Parentage 30</w:t>
      </w:r>
      <w:r w:rsidR="002078B0">
        <w:rPr>
          <w:rFonts w:ascii="Arial" w:hAnsi="Arial" w:cs="Arial"/>
          <w:spacing w:val="-2"/>
          <w:sz w:val="22"/>
          <w:szCs w:val="22"/>
        </w:rPr>
        <w:t>3</w:t>
      </w:r>
      <w:r>
        <w:rPr>
          <w:rFonts w:ascii="Arial" w:hAnsi="Arial" w:cs="Arial"/>
          <w:spacing w:val="-2"/>
          <w:sz w:val="22"/>
          <w:szCs w:val="22"/>
        </w:rPr>
        <w:t xml:space="preserve">) </w:t>
      </w:r>
      <w:r>
        <w:rPr>
          <w:rFonts w:ascii="Arial" w:hAnsi="Arial" w:cs="Arial"/>
          <w:i/>
          <w:spacing w:val="-2"/>
          <w:sz w:val="22"/>
          <w:szCs w:val="22"/>
        </w:rPr>
        <w:t>(check one)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is </w:t>
      </w:r>
      <w:proofErr w:type="gramStart"/>
      <w:r>
        <w:rPr>
          <w:rFonts w:ascii="Arial" w:hAnsi="Arial" w:cs="Arial"/>
          <w:sz w:val="22"/>
          <w:szCs w:val="22"/>
        </w:rPr>
        <w:t xml:space="preserve">attached  </w:t>
      </w:r>
      <w:r w:rsidR="001A195E">
        <w:rPr>
          <w:rFonts w:ascii="Arial" w:hAnsi="Arial" w:cs="Arial"/>
          <w:sz w:val="22"/>
          <w:szCs w:val="22"/>
        </w:rPr>
        <w:t>[</w:t>
      </w:r>
      <w:proofErr w:type="gramEnd"/>
      <w:r w:rsidR="001A195E">
        <w:rPr>
          <w:rFonts w:ascii="Arial" w:hAnsi="Arial" w:cs="Arial"/>
          <w:sz w:val="22"/>
          <w:szCs w:val="22"/>
        </w:rPr>
        <w:t xml:space="preserve">  ]</w:t>
      </w:r>
      <w:r>
        <w:rPr>
          <w:rFonts w:ascii="Arial" w:hAnsi="Arial" w:cs="Arial"/>
          <w:sz w:val="22"/>
          <w:szCs w:val="22"/>
        </w:rPr>
        <w:t xml:space="preserve"> will be filed and served at a later date. </w:t>
      </w:r>
    </w:p>
    <w:tbl>
      <w:tblPr>
        <w:tblW w:w="8820" w:type="dxa"/>
        <w:tblInd w:w="821" w:type="dxa"/>
        <w:tblLook w:val="01E0" w:firstRow="1" w:lastRow="1" w:firstColumn="1" w:lastColumn="1" w:noHBand="0" w:noVBand="0"/>
      </w:tblPr>
      <w:tblGrid>
        <w:gridCol w:w="8820"/>
      </w:tblGrid>
      <w:tr w:rsidR="00DC7181" w:rsidTr="00B963F3">
        <w:tc>
          <w:tcPr>
            <w:tcW w:w="8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7181" w:rsidRDefault="00DC7181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lastRenderedPageBreak/>
              <w:t xml:space="preserve">Important!  </w:t>
            </w:r>
            <w:r>
              <w:rPr>
                <w:rFonts w:ascii="Arial Narrow" w:hAnsi="Arial Narrow" w:cs="Arial"/>
                <w:sz w:val="22"/>
                <w:szCs w:val="22"/>
              </w:rPr>
              <w:t>The court can order a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Parenting Plan </w:t>
            </w:r>
            <w:r>
              <w:rPr>
                <w:rFonts w:ascii="Arial Narrow" w:hAnsi="Arial Narrow" w:cs="Arial"/>
                <w:sz w:val="22"/>
                <w:szCs w:val="22"/>
              </w:rPr>
              <w:t>or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Residential Schedule </w:t>
            </w:r>
            <w:r>
              <w:rPr>
                <w:rFonts w:ascii="Arial Narrow" w:hAnsi="Arial Narrow" w:cs="Arial"/>
                <w:sz w:val="22"/>
                <w:szCs w:val="22"/>
              </w:rPr>
              <w:t>in this case only if a court has not already approved one. To change an earlier plan or schedule, use the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Petition to Change a Parenting Plan, Residential Schedule or Custody Order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(form FL Modify 601).   </w:t>
            </w:r>
          </w:p>
        </w:tc>
      </w:tr>
    </w:tbl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12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Child Support</w:t>
      </w:r>
    </w:p>
    <w:p w:rsidR="00DC7181" w:rsidRPr="00BA0608" w:rsidRDefault="00244B48" w:rsidP="00B963F3">
      <w:pPr>
        <w:pStyle w:val="ListParagraph"/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4" w:name="_Hlk22127644"/>
      <w:r>
        <w:rPr>
          <w:rFonts w:ascii="Arial" w:hAnsi="Arial" w:cs="Arial"/>
          <w:sz w:val="22"/>
          <w:szCs w:val="22"/>
        </w:rPr>
        <w:t>[  ]</w:t>
      </w:r>
      <w:bookmarkEnd w:id="4"/>
      <w:r w:rsidR="00B06B39">
        <w:rPr>
          <w:rFonts w:ascii="Arial" w:hAnsi="Arial" w:cs="Arial"/>
          <w:sz w:val="22"/>
          <w:szCs w:val="22"/>
        </w:rPr>
        <w:tab/>
      </w:r>
      <w:r w:rsidRPr="009016C1">
        <w:rPr>
          <w:rFonts w:ascii="Arial" w:hAnsi="Arial" w:cs="Arial"/>
          <w:sz w:val="22"/>
          <w:szCs w:val="22"/>
        </w:rPr>
        <w:t xml:space="preserve">There is no need for the court to make a child support order because a child support order has already been established. </w:t>
      </w:r>
    </w:p>
    <w:p w:rsidR="00DC7181" w:rsidRDefault="00DC7181" w:rsidP="00B963F3">
      <w:pPr>
        <w:tabs>
          <w:tab w:val="right" w:pos="9360"/>
        </w:tabs>
        <w:spacing w:before="120" w:after="0"/>
        <w:ind w:left="14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support order was approved on </w:t>
      </w:r>
      <w:r>
        <w:rPr>
          <w:rFonts w:ascii="Arial" w:hAnsi="Arial" w:cs="Arial"/>
          <w:i/>
          <w:sz w:val="22"/>
          <w:szCs w:val="22"/>
        </w:rPr>
        <w:t xml:space="preserve">(date):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B963F3">
      <w:pPr>
        <w:tabs>
          <w:tab w:val="right" w:pos="9360"/>
        </w:tabs>
        <w:spacing w:before="120" w:after="0"/>
        <w:ind w:left="1447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a 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court  </w:t>
      </w:r>
      <w:r w:rsidR="001A195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agency in (</w:t>
      </w:r>
      <w:r>
        <w:rPr>
          <w:rFonts w:ascii="Arial" w:hAnsi="Arial" w:cs="Arial"/>
          <w:i/>
          <w:sz w:val="22"/>
          <w:szCs w:val="22"/>
        </w:rPr>
        <w:t>county/state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B963F3">
      <w:pPr>
        <w:tabs>
          <w:tab w:val="right" w:pos="9360"/>
        </w:tabs>
        <w:spacing w:before="120" w:after="0"/>
        <w:ind w:left="14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case number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C7181" w:rsidRDefault="00244B48" w:rsidP="00B963F3">
      <w:pPr>
        <w:pStyle w:val="ListParagraph"/>
        <w:spacing w:before="120"/>
        <w:ind w:left="1080" w:hanging="360"/>
      </w:pPr>
      <w:bookmarkStart w:id="5" w:name="_Hlk22127690"/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I ask the court to order child support. (Check the orders you want the court to approve):</w:t>
      </w:r>
      <w:bookmarkEnd w:id="5"/>
    </w:p>
    <w:p w:rsidR="00DC7181" w:rsidRDefault="001A195E" w:rsidP="00B963F3">
      <w:pPr>
        <w:spacing w:before="80" w:after="0"/>
        <w:ind w:left="18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>Order child support, including medical support, according to state law.</w:t>
      </w:r>
    </w:p>
    <w:p w:rsidR="00DC7181" w:rsidRDefault="001A195E" w:rsidP="00B963F3">
      <w:pPr>
        <w:spacing w:before="80" w:after="120"/>
        <w:ind w:left="18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Order the Respondent to pay past support, medical costs, and other costs for the children. </w:t>
      </w:r>
    </w:p>
    <w:p w:rsidR="00244B48" w:rsidRDefault="00244B48" w:rsidP="00B963F3">
      <w:pPr>
        <w:pStyle w:val="WABody6above"/>
        <w:spacing w:after="120"/>
        <w:ind w:left="1087"/>
      </w:pPr>
      <w:bookmarkStart w:id="6" w:name="_Hlk22127952"/>
      <w:r>
        <w:t>[  ]</w:t>
      </w:r>
      <w:r>
        <w:tab/>
      </w:r>
      <w:r w:rsidRPr="00244B48">
        <w:t xml:space="preserve">The court does not have jurisdiction to </w:t>
      </w:r>
      <w:r>
        <w:t xml:space="preserve">order child support. 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702"/>
      </w:tblGrid>
      <w:tr w:rsidR="00DC7181">
        <w:tc>
          <w:tcPr>
            <w:tcW w:w="8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bookmarkEnd w:id="6"/>
          <w:p w:rsidR="00DC7181" w:rsidRDefault="00DC7181">
            <w:pPr>
              <w:spacing w:before="6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The court can approve a child support order in this case only if a court has not already approved one. To change an earlier child support order that was approved by a court, use the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Petition to Modify Child Support Order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(form FL Modify 501) or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Motion to Adjust Child Support Order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(form FL Modify 521).  </w:t>
            </w:r>
          </w:p>
          <w:p w:rsidR="00DC7181" w:rsidRDefault="00DC7181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You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get a new child support order in this case if your earlier order was from an agency such as the Division of Child Support (DCS).</w:t>
            </w:r>
          </w:p>
        </w:tc>
      </w:tr>
    </w:tbl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13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Protection Order</w:t>
      </w:r>
    </w:p>
    <w:p w:rsidR="00DC7181" w:rsidRDefault="00DC7181" w:rsidP="00B963F3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 you want the court to issue </w:t>
      </w:r>
      <w:proofErr w:type="gramStart"/>
      <w:r>
        <w:rPr>
          <w:rFonts w:ascii="Arial" w:hAnsi="Arial" w:cs="Arial"/>
          <w:i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Protection </w:t>
      </w:r>
      <w:r w:rsidR="007846CD">
        <w:rPr>
          <w:rFonts w:ascii="Arial" w:hAnsi="Arial" w:cs="Arial"/>
          <w:i/>
          <w:sz w:val="22"/>
          <w:szCs w:val="22"/>
        </w:rPr>
        <w:t xml:space="preserve">Order </w:t>
      </w:r>
      <w:r>
        <w:rPr>
          <w:rFonts w:ascii="Arial" w:hAnsi="Arial" w:cs="Arial"/>
          <w:i/>
          <w:sz w:val="22"/>
          <w:szCs w:val="22"/>
        </w:rPr>
        <w:t>as part of the final orders in this case?</w:t>
      </w:r>
    </w:p>
    <w:p w:rsidR="00DC7181" w:rsidRDefault="001A195E" w:rsidP="00B963F3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No.</w:t>
      </w:r>
      <w:r w:rsidR="00DC7181">
        <w:rPr>
          <w:rFonts w:ascii="Arial" w:hAnsi="Arial" w:cs="Arial"/>
          <w:i/>
          <w:sz w:val="22"/>
          <w:szCs w:val="22"/>
        </w:rPr>
        <w:t xml:space="preserve">  </w:t>
      </w:r>
      <w:r w:rsidR="00DC7181">
        <w:rPr>
          <w:rFonts w:ascii="Arial" w:hAnsi="Arial" w:cs="Arial"/>
          <w:sz w:val="22"/>
          <w:szCs w:val="22"/>
        </w:rPr>
        <w:t>I do not want a</w:t>
      </w:r>
      <w:r w:rsidR="00DC7181">
        <w:rPr>
          <w:rFonts w:ascii="Arial" w:hAnsi="Arial" w:cs="Arial"/>
          <w:i/>
          <w:sz w:val="22"/>
          <w:szCs w:val="22"/>
        </w:rPr>
        <w:t xml:space="preserve"> Protection</w:t>
      </w:r>
      <w:r w:rsidR="007846CD">
        <w:rPr>
          <w:rFonts w:ascii="Arial" w:hAnsi="Arial" w:cs="Arial"/>
          <w:i/>
          <w:sz w:val="22"/>
          <w:szCs w:val="22"/>
        </w:rPr>
        <w:t xml:space="preserve"> Order.</w:t>
      </w:r>
    </w:p>
    <w:p w:rsidR="00DC7181" w:rsidRDefault="001A195E" w:rsidP="00B963F3">
      <w:pPr>
        <w:spacing w:before="120" w:after="6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Yes.</w:t>
      </w:r>
      <w:r w:rsidR="00DC7181">
        <w:rPr>
          <w:rFonts w:ascii="Arial" w:hAnsi="Arial" w:cs="Arial"/>
          <w:sz w:val="22"/>
          <w:szCs w:val="22"/>
        </w:rPr>
        <w:t xml:space="preserve">  </w:t>
      </w:r>
      <w:r w:rsidR="00DC7181">
        <w:rPr>
          <w:rFonts w:ascii="Arial" w:hAnsi="Arial" w:cs="Arial"/>
          <w:i/>
          <w:sz w:val="22"/>
          <w:szCs w:val="22"/>
        </w:rPr>
        <w:t xml:space="preserve">(You must file a </w:t>
      </w:r>
      <w:proofErr w:type="gramStart"/>
      <w:r w:rsidR="00DC7181">
        <w:rPr>
          <w:rFonts w:ascii="Arial" w:hAnsi="Arial" w:cs="Arial"/>
          <w:i/>
          <w:sz w:val="22"/>
          <w:szCs w:val="22"/>
        </w:rPr>
        <w:t>Petition  Protection</w:t>
      </w:r>
      <w:proofErr w:type="gramEnd"/>
      <w:r w:rsidR="007846CD">
        <w:rPr>
          <w:rFonts w:ascii="Arial" w:hAnsi="Arial" w:cs="Arial"/>
          <w:i/>
          <w:sz w:val="22"/>
          <w:szCs w:val="22"/>
        </w:rPr>
        <w:t xml:space="preserve"> Order</w:t>
      </w:r>
      <w:r w:rsidR="00DC7181">
        <w:rPr>
          <w:rFonts w:ascii="Arial" w:hAnsi="Arial" w:cs="Arial"/>
          <w:i/>
          <w:sz w:val="22"/>
          <w:szCs w:val="22"/>
        </w:rPr>
        <w:t xml:space="preserve">, form </w:t>
      </w:r>
      <w:r w:rsidR="007846CD">
        <w:rPr>
          <w:rFonts w:ascii="Arial" w:hAnsi="Arial" w:cs="Arial"/>
          <w:i/>
          <w:sz w:val="22"/>
          <w:szCs w:val="22"/>
        </w:rPr>
        <w:t>P</w:t>
      </w:r>
      <w:r w:rsidR="00B963F3">
        <w:rPr>
          <w:rFonts w:ascii="Arial" w:hAnsi="Arial" w:cs="Arial"/>
          <w:i/>
          <w:sz w:val="22"/>
          <w:szCs w:val="22"/>
        </w:rPr>
        <w:t>O</w:t>
      </w:r>
      <w:r w:rsidR="007846CD">
        <w:rPr>
          <w:rFonts w:ascii="Arial" w:hAnsi="Arial" w:cs="Arial"/>
          <w:i/>
          <w:sz w:val="22"/>
          <w:szCs w:val="22"/>
        </w:rPr>
        <w:t xml:space="preserve"> 001</w:t>
      </w:r>
      <w:r w:rsidR="005E5E73">
        <w:rPr>
          <w:rFonts w:ascii="Arial" w:hAnsi="Arial" w:cs="Arial"/>
          <w:i/>
          <w:sz w:val="22"/>
          <w:szCs w:val="22"/>
        </w:rPr>
        <w:t>.</w:t>
      </w:r>
      <w:r w:rsidR="00DC7181">
        <w:rPr>
          <w:rFonts w:ascii="Arial" w:hAnsi="Arial" w:cs="Arial"/>
          <w:i/>
          <w:sz w:val="22"/>
          <w:szCs w:val="22"/>
        </w:rPr>
        <w:t>You may file your Petition for Protection</w:t>
      </w:r>
      <w:r w:rsidR="007846CD">
        <w:rPr>
          <w:rFonts w:ascii="Arial" w:hAnsi="Arial" w:cs="Arial"/>
          <w:i/>
          <w:sz w:val="22"/>
          <w:szCs w:val="22"/>
        </w:rPr>
        <w:t xml:space="preserve"> Order</w:t>
      </w:r>
      <w:r w:rsidR="00DC7181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C7181" w:rsidTr="00B963F3">
        <w:tc>
          <w:tcPr>
            <w:tcW w:w="8820" w:type="dxa"/>
          </w:tcPr>
          <w:p w:rsidR="00DC7181" w:rsidRDefault="00DC7181" w:rsidP="007846CD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7846CD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:rsidR="00DC7181" w:rsidRDefault="001A195E" w:rsidP="00B963F3">
      <w:pPr>
        <w:tabs>
          <w:tab w:val="righ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There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b/>
          <w:sz w:val="22"/>
          <w:szCs w:val="22"/>
        </w:rPr>
        <w:t>already is a</w:t>
      </w:r>
      <w:r w:rsidR="007846CD">
        <w:rPr>
          <w:rFonts w:ascii="Arial" w:hAnsi="Arial" w:cs="Arial"/>
          <w:b/>
          <w:i/>
          <w:sz w:val="22"/>
          <w:szCs w:val="22"/>
        </w:rPr>
        <w:t xml:space="preserve"> </w:t>
      </w:r>
      <w:r w:rsidR="00DC7181">
        <w:rPr>
          <w:rFonts w:ascii="Arial" w:hAnsi="Arial" w:cs="Arial"/>
          <w:b/>
          <w:i/>
          <w:sz w:val="22"/>
          <w:szCs w:val="22"/>
        </w:rPr>
        <w:t>Protection</w:t>
      </w:r>
      <w:r w:rsidR="007846CD">
        <w:rPr>
          <w:rFonts w:ascii="Arial" w:hAnsi="Arial" w:cs="Arial"/>
          <w:b/>
          <w:i/>
          <w:sz w:val="22"/>
          <w:szCs w:val="22"/>
        </w:rPr>
        <w:t xml:space="preserve"> Order</w:t>
      </w:r>
      <w:r w:rsidR="00DC7181">
        <w:rPr>
          <w:rFonts w:ascii="Arial" w:hAnsi="Arial" w:cs="Arial"/>
          <w:b/>
          <w:i/>
          <w:sz w:val="22"/>
          <w:szCs w:val="22"/>
        </w:rPr>
        <w:t xml:space="preserve"> </w:t>
      </w:r>
      <w:r w:rsidR="00DC7181">
        <w:rPr>
          <w:rFonts w:ascii="Arial" w:hAnsi="Arial" w:cs="Arial"/>
          <w:b/>
          <w:sz w:val="22"/>
          <w:szCs w:val="22"/>
        </w:rPr>
        <w:t>between the other parent and me.</w:t>
      </w:r>
      <w:r w:rsidR="00DC7181">
        <w:rPr>
          <w:rFonts w:ascii="Arial" w:hAnsi="Arial" w:cs="Arial"/>
          <w:sz w:val="22"/>
          <w:szCs w:val="22"/>
        </w:rPr>
        <w:t xml:space="preserve"> </w:t>
      </w:r>
      <w:r w:rsidR="00DC7181">
        <w:rPr>
          <w:rFonts w:ascii="Arial" w:hAnsi="Arial" w:cs="Arial"/>
          <w:i/>
          <w:sz w:val="22"/>
          <w:szCs w:val="22"/>
        </w:rPr>
        <w:t>(</w:t>
      </w:r>
      <w:r w:rsidR="00B664F8">
        <w:rPr>
          <w:rFonts w:ascii="Arial" w:hAnsi="Arial" w:cs="Arial"/>
          <w:i/>
          <w:sz w:val="22"/>
          <w:szCs w:val="22"/>
        </w:rPr>
        <w:t>Attach a copy</w:t>
      </w:r>
      <w:r w:rsidR="00AA5BC0">
        <w:rPr>
          <w:rFonts w:ascii="Arial" w:hAnsi="Arial" w:cs="Arial"/>
          <w:i/>
          <w:sz w:val="22"/>
          <w:szCs w:val="22"/>
        </w:rPr>
        <w:t xml:space="preserve"> of the</w:t>
      </w:r>
      <w:r w:rsidR="00405B04">
        <w:rPr>
          <w:rFonts w:ascii="Arial" w:hAnsi="Arial" w:cs="Arial"/>
          <w:i/>
          <w:sz w:val="22"/>
          <w:szCs w:val="22"/>
        </w:rPr>
        <w:t xml:space="preserve"> </w:t>
      </w:r>
      <w:r w:rsidR="00AA5BC0">
        <w:rPr>
          <w:rFonts w:ascii="Arial" w:hAnsi="Arial" w:cs="Arial"/>
          <w:i/>
          <w:sz w:val="22"/>
          <w:szCs w:val="22"/>
        </w:rPr>
        <w:t>Protection</w:t>
      </w:r>
      <w:r w:rsidR="00B664F8">
        <w:rPr>
          <w:rFonts w:ascii="Arial" w:hAnsi="Arial" w:cs="Arial"/>
          <w:i/>
          <w:sz w:val="22"/>
          <w:szCs w:val="22"/>
        </w:rPr>
        <w:t xml:space="preserve"> </w:t>
      </w:r>
      <w:r w:rsidR="007846CD">
        <w:rPr>
          <w:rFonts w:ascii="Arial" w:hAnsi="Arial" w:cs="Arial"/>
          <w:i/>
          <w:sz w:val="22"/>
          <w:szCs w:val="22"/>
        </w:rPr>
        <w:t xml:space="preserve">Order </w:t>
      </w:r>
      <w:r w:rsidR="00B664F8">
        <w:rPr>
          <w:rFonts w:ascii="Arial" w:hAnsi="Arial" w:cs="Arial"/>
          <w:i/>
          <w:sz w:val="22"/>
          <w:szCs w:val="22"/>
        </w:rPr>
        <w:t>if you have one</w:t>
      </w:r>
      <w:r w:rsidR="00DC7181">
        <w:rPr>
          <w:rFonts w:ascii="Arial" w:hAnsi="Arial" w:cs="Arial"/>
          <w:i/>
          <w:sz w:val="22"/>
          <w:szCs w:val="22"/>
        </w:rPr>
        <w:t>):</w:t>
      </w:r>
    </w:p>
    <w:p w:rsidR="00DC7181" w:rsidRDefault="00DC7181" w:rsidP="00B963F3">
      <w:pPr>
        <w:tabs>
          <w:tab w:val="left" w:pos="8640"/>
        </w:tabs>
        <w:spacing w:before="8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B963F3">
      <w:pPr>
        <w:tabs>
          <w:tab w:val="left" w:pos="8640"/>
        </w:tabs>
        <w:spacing w:before="8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B963F3">
      <w:pPr>
        <w:tabs>
          <w:tab w:val="left" w:pos="8640"/>
        </w:tabs>
        <w:spacing w:before="8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4BA7" w:rsidRDefault="00AF4BA7" w:rsidP="00B963F3">
      <w:pPr>
        <w:pStyle w:val="WABody6above"/>
        <w:ind w:left="1080"/>
      </w:pPr>
      <w:r>
        <w:t>[  ]</w:t>
      </w:r>
      <w:r>
        <w:tab/>
      </w:r>
      <w:r w:rsidRPr="00244B48">
        <w:t xml:space="preserve">The court does not have jurisdiction to </w:t>
      </w:r>
      <w:r>
        <w:t xml:space="preserve">enter a protection order. </w:t>
      </w:r>
    </w:p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14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Restraining Order</w:t>
      </w:r>
    </w:p>
    <w:p w:rsidR="00DC7181" w:rsidRDefault="00DC7181" w:rsidP="00B963F3">
      <w:pPr>
        <w:pStyle w:val="WABody6above"/>
        <w:spacing w:before="80"/>
        <w:ind w:left="720" w:firstLine="0"/>
      </w:pPr>
      <w:r>
        <w:rPr>
          <w:i/>
        </w:rPr>
        <w:t>Do you want the court to issue a Restraining Order as part of the final orders in this case</w:t>
      </w:r>
      <w:r>
        <w:t xml:space="preserve">? </w:t>
      </w:r>
    </w:p>
    <w:p w:rsidR="00DC7181" w:rsidRDefault="001A195E" w:rsidP="00B963F3">
      <w:pPr>
        <w:spacing w:before="120" w:after="0"/>
        <w:ind w:left="108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No.</w:t>
      </w:r>
      <w:r w:rsidR="00DC7181">
        <w:rPr>
          <w:rFonts w:ascii="Arial" w:hAnsi="Arial" w:cs="Arial"/>
          <w:i/>
          <w:sz w:val="22"/>
          <w:szCs w:val="22"/>
        </w:rPr>
        <w:t xml:space="preserve">  (Skip to </w:t>
      </w:r>
      <w:r w:rsidR="00DC7181">
        <w:rPr>
          <w:rFonts w:ascii="Arial Black" w:hAnsi="Arial Black" w:cs="Arial"/>
          <w:i/>
          <w:sz w:val="22"/>
          <w:szCs w:val="22"/>
        </w:rPr>
        <w:t>15</w:t>
      </w:r>
      <w:r w:rsidR="00DC7181">
        <w:rPr>
          <w:rFonts w:ascii="Arial" w:hAnsi="Arial" w:cs="Arial"/>
          <w:i/>
          <w:sz w:val="22"/>
          <w:szCs w:val="22"/>
        </w:rPr>
        <w:t xml:space="preserve">.)  </w:t>
      </w:r>
    </w:p>
    <w:p w:rsidR="00DC7181" w:rsidRDefault="001A195E" w:rsidP="00B963F3">
      <w:pPr>
        <w:spacing w:before="120" w:after="0"/>
        <w:ind w:left="1087" w:hanging="360"/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b/>
          <w:sz w:val="22"/>
          <w:szCs w:val="22"/>
        </w:rPr>
        <w:t>Yes.</w:t>
      </w:r>
      <w:r w:rsidR="00DC7181">
        <w:rPr>
          <w:rFonts w:ascii="Arial" w:hAnsi="Arial" w:cs="Arial"/>
          <w:sz w:val="22"/>
          <w:szCs w:val="22"/>
        </w:rPr>
        <w:t xml:space="preserve">  </w:t>
      </w:r>
      <w:r w:rsidR="00DC7181">
        <w:rPr>
          <w:rFonts w:ascii="Arial" w:hAnsi="Arial" w:cs="Arial"/>
          <w:i/>
          <w:sz w:val="22"/>
          <w:szCs w:val="22"/>
        </w:rPr>
        <w:t>Check the type of orders you want:</w:t>
      </w:r>
    </w:p>
    <w:p w:rsidR="00DC7181" w:rsidRDefault="001A195E" w:rsidP="00B963F3">
      <w:pPr>
        <w:pStyle w:val="WABody6above"/>
        <w:ind w:left="1440"/>
      </w:pPr>
      <w:r>
        <w:lastRenderedPageBreak/>
        <w:t>[  ]</w:t>
      </w:r>
      <w:r w:rsidR="00DC7181">
        <w:tab/>
      </w:r>
      <w:r w:rsidR="00DC7181">
        <w:rPr>
          <w:b/>
        </w:rPr>
        <w:t xml:space="preserve">Do not disturb </w:t>
      </w:r>
      <w:r w:rsidR="00DC7181">
        <w:t xml:space="preserve">– Order the Respondent not to disturb my peace or the peace of any child listed in </w:t>
      </w:r>
      <w:r w:rsidR="00DC7181">
        <w:rPr>
          <w:rFonts w:ascii="Arial Black" w:hAnsi="Arial Black"/>
        </w:rPr>
        <w:t>2</w:t>
      </w:r>
      <w:r w:rsidR="00DC7181">
        <w:t>.</w:t>
      </w:r>
    </w:p>
    <w:p w:rsidR="00DC7181" w:rsidRDefault="001A195E" w:rsidP="00B963F3">
      <w:pPr>
        <w:pStyle w:val="WABody6above"/>
        <w:ind w:left="1440"/>
      </w:pPr>
      <w:r>
        <w:t>[  ]</w:t>
      </w:r>
      <w:r w:rsidR="00DC7181">
        <w:tab/>
      </w:r>
      <w:r w:rsidR="00DC7181">
        <w:rPr>
          <w:b/>
        </w:rPr>
        <w:t>Stay away</w:t>
      </w:r>
      <w:r w:rsidR="00DC7181">
        <w:t xml:space="preserve"> – Order the Respondent not to go onto the grounds of or enter my home, workplace,</w:t>
      </w:r>
      <w:r w:rsidR="007846CD">
        <w:t xml:space="preserve"> vehicle,</w:t>
      </w:r>
      <w:r w:rsidR="00DC7181">
        <w:t xml:space="preserve"> or school, and the daycare or school of any child listed in </w:t>
      </w:r>
      <w:r w:rsidR="00DC7181">
        <w:rPr>
          <w:rFonts w:ascii="Arial Black" w:hAnsi="Arial Black"/>
        </w:rPr>
        <w:t>2</w:t>
      </w:r>
      <w:r w:rsidR="00DC7181">
        <w:t xml:space="preserve">. </w:t>
      </w:r>
    </w:p>
    <w:p w:rsidR="00DC7181" w:rsidRDefault="001A195E" w:rsidP="00B963F3">
      <w:pPr>
        <w:pStyle w:val="WABody4AboveIndented"/>
        <w:spacing w:before="40"/>
        <w:ind w:left="2160"/>
      </w:pPr>
      <w:r w:rsidRPr="00093153">
        <w:t>[  ]</w:t>
      </w:r>
      <w:r w:rsidR="00DC7181">
        <w:tab/>
        <w:t>Also, not knowingly to go</w:t>
      </w:r>
      <w:r w:rsidR="00DC7181">
        <w:rPr>
          <w:b/>
        </w:rPr>
        <w:t xml:space="preserve"> </w:t>
      </w:r>
      <w:r w:rsidR="00DC7181">
        <w:t>or stay</w:t>
      </w:r>
      <w:r w:rsidR="00DC7181">
        <w:rPr>
          <w:b/>
        </w:rPr>
        <w:t xml:space="preserve"> </w:t>
      </w:r>
      <w:r w:rsidR="00DC7181">
        <w:t xml:space="preserve">within </w:t>
      </w:r>
      <w:r w:rsidR="00DC7181">
        <w:rPr>
          <w:u w:val="single"/>
        </w:rPr>
        <w:tab/>
      </w:r>
      <w:r w:rsidR="00DC7181">
        <w:t xml:space="preserve"> feet of my home, workplace, </w:t>
      </w:r>
      <w:r w:rsidR="007846CD">
        <w:t xml:space="preserve">vehicle, </w:t>
      </w:r>
      <w:r w:rsidR="00DC7181">
        <w:t xml:space="preserve">or school, or the daycare or school of any child listed in </w:t>
      </w:r>
      <w:r w:rsidR="00DC7181">
        <w:rPr>
          <w:rFonts w:ascii="Arial Black" w:hAnsi="Arial Black"/>
        </w:rPr>
        <w:t>2</w:t>
      </w:r>
      <w:r w:rsidR="00DC7181">
        <w:t xml:space="preserve">. </w:t>
      </w:r>
    </w:p>
    <w:p w:rsidR="00DC7181" w:rsidRDefault="001A195E" w:rsidP="00B963F3">
      <w:pPr>
        <w:pStyle w:val="WABody6above"/>
        <w:ind w:left="1440"/>
      </w:pPr>
      <w:r>
        <w:t>[  ]</w:t>
      </w:r>
      <w:r w:rsidR="00DC7181">
        <w:tab/>
      </w:r>
      <w:r w:rsidR="00DC7181">
        <w:rPr>
          <w:b/>
        </w:rPr>
        <w:t xml:space="preserve">Do not hurt or threaten </w:t>
      </w:r>
      <w:r w:rsidR="00DC7181">
        <w:t xml:space="preserve">– Order the Respondent: </w:t>
      </w:r>
    </w:p>
    <w:p w:rsidR="00DC7181" w:rsidRDefault="00DC7181" w:rsidP="00B963F3">
      <w:pPr>
        <w:pStyle w:val="ListParagraph"/>
        <w:numPr>
          <w:ilvl w:val="0"/>
          <w:numId w:val="48"/>
        </w:numPr>
        <w:tabs>
          <w:tab w:val="left" w:pos="1620"/>
        </w:tabs>
        <w:suppressAutoHyphens/>
        <w:overflowPunct/>
        <w:autoSpaceDE/>
        <w:autoSpaceDN/>
        <w:adjustRightInd/>
        <w:spacing w:before="40"/>
        <w:ind w:left="1807" w:hanging="288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assault, harass, stalk or molest me or any child listed in </w:t>
      </w:r>
      <w:r>
        <w:rPr>
          <w:rFonts w:ascii="Arial Black" w:hAnsi="Arial Black" w:cs="Arial"/>
          <w:sz w:val="22"/>
          <w:szCs w:val="22"/>
        </w:rPr>
        <w:t>2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:rsidR="00DC7181" w:rsidRDefault="00DC7181" w:rsidP="00B963F3">
      <w:pPr>
        <w:pStyle w:val="ListParagraph"/>
        <w:numPr>
          <w:ilvl w:val="0"/>
          <w:numId w:val="48"/>
        </w:numPr>
        <w:tabs>
          <w:tab w:val="left" w:pos="1620"/>
        </w:tabs>
        <w:suppressAutoHyphens/>
        <w:overflowPunct/>
        <w:autoSpaceDE/>
        <w:autoSpaceDN/>
        <w:adjustRightInd/>
        <w:spacing w:before="40" w:after="120"/>
        <w:ind w:left="1807" w:hanging="288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</w:t>
      </w:r>
      <w:r w:rsidR="00B963F3">
        <w:rPr>
          <w:rFonts w:ascii="Arial" w:hAnsi="Arial" w:cs="Arial"/>
          <w:spacing w:val="-2"/>
          <w:sz w:val="22"/>
          <w:szCs w:val="22"/>
        </w:rPr>
        <w:t>children</w:t>
      </w:r>
      <w:r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tbl>
      <w:tblPr>
        <w:tblW w:w="8831" w:type="dxa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831"/>
      </w:tblGrid>
      <w:tr w:rsidR="00D9059C" w:rsidTr="00B963F3">
        <w:tc>
          <w:tcPr>
            <w:tcW w:w="8831" w:type="dxa"/>
            <w:shd w:val="clear" w:color="auto" w:fill="auto"/>
          </w:tcPr>
          <w:p w:rsidR="00DC7181" w:rsidRDefault="00DC7181" w:rsidP="008D1D5F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possessing firearms or ammunition.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DC7181" w:rsidRDefault="001A195E" w:rsidP="00B963F3">
      <w:pPr>
        <w:pStyle w:val="WABody6above63hanging"/>
        <w:tabs>
          <w:tab w:val="clear" w:pos="5400"/>
          <w:tab w:val="left" w:pos="8640"/>
        </w:tabs>
        <w:ind w:left="1440"/>
        <w:rPr>
          <w:spacing w:val="-2"/>
        </w:rPr>
      </w:pPr>
      <w:r>
        <w:t>[  ]</w:t>
      </w:r>
      <w:r w:rsidR="00DC7181">
        <w:tab/>
      </w:r>
      <w:r w:rsidR="00DC7181">
        <w:rPr>
          <w:b/>
          <w:spacing w:val="-2"/>
        </w:rPr>
        <w:t>Prohibit weapons and order surrender</w:t>
      </w:r>
      <w:r w:rsidR="00DC7181">
        <w:rPr>
          <w:spacing w:val="-2"/>
        </w:rPr>
        <w:t xml:space="preserve"> – </w:t>
      </w:r>
      <w:r w:rsidR="00DC7181">
        <w:t>Order the Respondent:</w:t>
      </w:r>
    </w:p>
    <w:p w:rsidR="00DC7181" w:rsidRDefault="00DC7181" w:rsidP="00B963F3">
      <w:pPr>
        <w:pStyle w:val="WABody6above63hanging"/>
        <w:numPr>
          <w:ilvl w:val="0"/>
          <w:numId w:val="49"/>
        </w:numPr>
        <w:tabs>
          <w:tab w:val="clear" w:pos="1260"/>
          <w:tab w:val="clear" w:pos="5400"/>
          <w:tab w:val="left" w:pos="1620"/>
        </w:tabs>
        <w:suppressAutoHyphens/>
        <w:spacing w:before="40"/>
        <w:ind w:left="1807" w:hanging="288"/>
      </w:pPr>
      <w:r>
        <w:t xml:space="preserve">Not to </w:t>
      </w:r>
      <w:r w:rsidR="00E62E96">
        <w:t xml:space="preserve">access, </w:t>
      </w:r>
      <w:r>
        <w:t>possess</w:t>
      </w:r>
      <w:r w:rsidR="0057267B">
        <w:t>,</w:t>
      </w:r>
      <w:r>
        <w:t xml:space="preserve"> or obtain any firearms, other dangerous weapons, or concealed pistol license</w:t>
      </w:r>
      <w:r w:rsidR="001A37F7">
        <w:t>s</w:t>
      </w:r>
      <w:r>
        <w:t xml:space="preserve"> until the Order ends, and </w:t>
      </w:r>
    </w:p>
    <w:p w:rsidR="00DC7181" w:rsidRDefault="00DC7181" w:rsidP="00B963F3">
      <w:pPr>
        <w:pStyle w:val="WABody6above63hanging"/>
        <w:numPr>
          <w:ilvl w:val="0"/>
          <w:numId w:val="49"/>
        </w:numPr>
        <w:tabs>
          <w:tab w:val="clear" w:pos="1260"/>
          <w:tab w:val="clear" w:pos="5400"/>
          <w:tab w:val="left" w:pos="1620"/>
          <w:tab w:val="right" w:pos="9360"/>
        </w:tabs>
        <w:suppressAutoHyphens/>
        <w:spacing w:before="40"/>
        <w:ind w:left="1807" w:hanging="288"/>
        <w:rPr>
          <w:spacing w:val="-2"/>
        </w:rPr>
      </w:pPr>
      <w:r>
        <w:t xml:space="preserve">To </w:t>
      </w:r>
      <w:r w:rsidR="00E62E96">
        <w:t xml:space="preserve">immediately </w:t>
      </w:r>
      <w:r>
        <w:t>surrender any firearms, other dangerous weapons, and any concealed pistol license</w:t>
      </w:r>
      <w:r w:rsidR="001A37F7">
        <w:t>s</w:t>
      </w:r>
      <w:r>
        <w:t xml:space="preserve"> that he/she </w:t>
      </w:r>
      <w:r>
        <w:rPr>
          <w:iCs/>
          <w:spacing w:val="-4"/>
        </w:rPr>
        <w:t>possesses t</w:t>
      </w:r>
      <w:r>
        <w:t xml:space="preserve">o </w:t>
      </w:r>
      <w:r>
        <w:rPr>
          <w:i/>
        </w:rPr>
        <w:t xml:space="preserve">(check one): </w:t>
      </w:r>
      <w:r w:rsidR="001A195E">
        <w:rPr>
          <w:sz w:val="20"/>
          <w:szCs w:val="20"/>
        </w:rPr>
        <w:t>[  ]</w:t>
      </w:r>
      <w:r>
        <w:t xml:space="preserve"> t</w:t>
      </w:r>
      <w:r>
        <w:rPr>
          <w:spacing w:val="-2"/>
        </w:rPr>
        <w:t>he police chief or sheriff.</w:t>
      </w:r>
      <w:r>
        <w:t xml:space="preserve">  </w:t>
      </w:r>
      <w:r w:rsidR="001A195E">
        <w:rPr>
          <w:sz w:val="20"/>
          <w:szCs w:val="20"/>
        </w:rPr>
        <w:t>[  ]</w:t>
      </w:r>
      <w:r>
        <w:t xml:space="preserve"> h</w:t>
      </w:r>
      <w:r>
        <w:rPr>
          <w:spacing w:val="-2"/>
        </w:rPr>
        <w:t xml:space="preserve">is/her lawyer.  </w:t>
      </w:r>
      <w:r w:rsidR="001A195E">
        <w:rPr>
          <w:sz w:val="20"/>
          <w:szCs w:val="20"/>
        </w:rPr>
        <w:t>[  ]</w:t>
      </w:r>
      <w:r>
        <w:t xml:space="preserve"> other </w:t>
      </w:r>
      <w:r>
        <w:rPr>
          <w:spacing w:val="-2"/>
        </w:rPr>
        <w:t xml:space="preserve">person </w:t>
      </w:r>
      <w:r>
        <w:rPr>
          <w:i/>
          <w:spacing w:val="-2"/>
        </w:rPr>
        <w:t>(name)</w:t>
      </w:r>
      <w:proofErr w:type="gramStart"/>
      <w:r>
        <w:rPr>
          <w:i/>
          <w:spacing w:val="-2"/>
        </w:rPr>
        <w:t>: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.</w:t>
      </w:r>
      <w:proofErr w:type="gramEnd"/>
    </w:p>
    <w:p w:rsidR="00DC7181" w:rsidRDefault="001A195E" w:rsidP="00B963F3">
      <w:pPr>
        <w:pStyle w:val="WABody6above"/>
        <w:tabs>
          <w:tab w:val="left" w:pos="9360"/>
        </w:tabs>
        <w:spacing w:after="80"/>
        <w:ind w:left="1440"/>
        <w:rPr>
          <w:u w:val="single"/>
        </w:rPr>
      </w:pPr>
      <w:r>
        <w:t>[  ]</w:t>
      </w:r>
      <w:r w:rsidR="00DC7181">
        <w:tab/>
      </w:r>
      <w:r w:rsidR="00DC7181">
        <w:rPr>
          <w:b/>
        </w:rPr>
        <w:t>Other orders:</w:t>
      </w:r>
      <w:r w:rsidR="00DC7181">
        <w:t xml:space="preserve"> </w:t>
      </w:r>
      <w:r w:rsidR="00DC7181">
        <w:rPr>
          <w:u w:val="single"/>
        </w:rPr>
        <w:tab/>
      </w:r>
      <w:r w:rsidR="002C3CFD">
        <w:tab/>
      </w:r>
    </w:p>
    <w:tbl>
      <w:tblPr>
        <w:tblW w:w="855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DC7181" w:rsidTr="001A37F7">
        <w:tc>
          <w:tcPr>
            <w:tcW w:w="8550" w:type="dxa"/>
          </w:tcPr>
          <w:p w:rsidR="00DC7181" w:rsidRDefault="00DC7181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, you must file a Motion for Temporary Family Law Order and Restraining Order (FL Parentage 323) or a Motion for Immediate Restraining Order (Ex Parte) </w:t>
            </w:r>
            <w:r w:rsidR="0057267B">
              <w:rPr>
                <w:rFonts w:ascii="Arial Narrow" w:hAnsi="Arial Narrow" w:cs="Arial"/>
                <w:i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(FL Parentage 321).</w:t>
            </w:r>
          </w:p>
        </w:tc>
      </w:tr>
    </w:tbl>
    <w:p w:rsidR="00AA5BC0" w:rsidRPr="00B963F3" w:rsidRDefault="00AA5BC0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15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Fees and Costs</w:t>
      </w:r>
    </w:p>
    <w:p w:rsidR="00AA5BC0" w:rsidRDefault="00AA5BC0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Does not apply.</w:t>
      </w:r>
    </w:p>
    <w:p w:rsidR="00AA5BC0" w:rsidRDefault="00AA5BC0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I ask the court to order the Respondent to pay lawyer fees, guardian ad litem fees, court costs, and other reasonable costs.</w:t>
      </w:r>
    </w:p>
    <w:p w:rsidR="00DC7181" w:rsidRPr="00B963F3" w:rsidRDefault="00DC7181" w:rsidP="00B963F3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16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Other Orders</w:t>
      </w:r>
    </w:p>
    <w:p w:rsidR="00DC7181" w:rsidRDefault="001A195E" w:rsidP="00B963F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>Does not apply.</w:t>
      </w:r>
    </w:p>
    <w:p w:rsidR="00DC7181" w:rsidRDefault="001A195E" w:rsidP="00B963F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I ask the court to order </w:t>
      </w:r>
      <w:r w:rsidR="00DC7181">
        <w:rPr>
          <w:rFonts w:ascii="Arial" w:hAnsi="Arial" w:cs="Arial"/>
          <w:i/>
          <w:sz w:val="22"/>
          <w:szCs w:val="22"/>
        </w:rPr>
        <w:t>(specify):</w:t>
      </w:r>
      <w:r w:rsidR="00D171EC">
        <w:rPr>
          <w:rFonts w:ascii="Arial" w:hAnsi="Arial" w:cs="Arial"/>
          <w:i/>
          <w:sz w:val="22"/>
          <w:szCs w:val="22"/>
        </w:rPr>
        <w:t xml:space="preserve"> </w:t>
      </w:r>
      <w:r w:rsidR="00DC7181">
        <w:rPr>
          <w:rFonts w:ascii="Arial" w:hAnsi="Arial" w:cs="Arial"/>
          <w:sz w:val="22"/>
          <w:szCs w:val="22"/>
          <w:u w:val="single"/>
        </w:rPr>
        <w:tab/>
      </w:r>
    </w:p>
    <w:p w:rsidR="004609AA" w:rsidRPr="004609AA" w:rsidRDefault="00DC7181" w:rsidP="00B963F3">
      <w:pPr>
        <w:pStyle w:val="WAsectionheading"/>
        <w:tabs>
          <w:tab w:val="left" w:pos="9360"/>
        </w:tabs>
        <w:ind w:left="720" w:firstLine="360"/>
        <w:outlineLvl w:val="9"/>
        <w:rPr>
          <w:rFonts w:cs="Arial"/>
          <w:b w:val="0"/>
          <w:sz w:val="22"/>
          <w:szCs w:val="22"/>
          <w:u w:val="single"/>
        </w:rPr>
      </w:pPr>
      <w:r w:rsidRPr="004609AA">
        <w:rPr>
          <w:rFonts w:cs="Arial"/>
          <w:b w:val="0"/>
          <w:sz w:val="22"/>
          <w:szCs w:val="22"/>
          <w:u w:val="single"/>
        </w:rPr>
        <w:tab/>
      </w:r>
    </w:p>
    <w:p w:rsidR="00DC7181" w:rsidRPr="00B963F3" w:rsidRDefault="00DC7181" w:rsidP="00B963F3">
      <w:pPr>
        <w:pStyle w:val="WAsectionheading"/>
        <w:tabs>
          <w:tab w:val="left" w:pos="9360"/>
        </w:tabs>
        <w:spacing w:before="120" w:after="0"/>
        <w:ind w:left="720" w:hanging="720"/>
        <w:rPr>
          <w:rFonts w:cs="Arial"/>
          <w:sz w:val="22"/>
          <w:szCs w:val="22"/>
        </w:rPr>
      </w:pPr>
      <w:r w:rsidRPr="00B963F3">
        <w:rPr>
          <w:rFonts w:cs="Arial"/>
          <w:bCs/>
          <w:sz w:val="22"/>
          <w:szCs w:val="22"/>
        </w:rPr>
        <w:t>17</w:t>
      </w:r>
      <w:r w:rsidRPr="00B963F3">
        <w:rPr>
          <w:rFonts w:cs="Arial"/>
          <w:sz w:val="22"/>
          <w:szCs w:val="22"/>
        </w:rPr>
        <w:t xml:space="preserve">. </w:t>
      </w:r>
      <w:r w:rsidRPr="00B963F3">
        <w:rPr>
          <w:rFonts w:cs="Arial"/>
          <w:sz w:val="22"/>
          <w:szCs w:val="22"/>
        </w:rPr>
        <w:tab/>
        <w:t>Summary of Requests</w:t>
      </w:r>
    </w:p>
    <w:p w:rsidR="00DC7181" w:rsidRDefault="00DC7181" w:rsidP="00B963F3">
      <w:pPr>
        <w:pStyle w:val="WAabc"/>
        <w:tabs>
          <w:tab w:val="clear" w:pos="1440"/>
        </w:tabs>
        <w:spacing w:before="120"/>
        <w:ind w:left="715" w:firstLine="0"/>
        <w:rPr>
          <w:i/>
        </w:rPr>
      </w:pPr>
      <w:r>
        <w:t xml:space="preserve">I ask the court to approve the following orders </w:t>
      </w:r>
      <w:r>
        <w:rPr>
          <w:i/>
        </w:rPr>
        <w:t>(check all that apply):</w:t>
      </w:r>
    </w:p>
    <w:p w:rsidR="00DC7181" w:rsidRDefault="001A195E" w:rsidP="00B963F3">
      <w:pPr>
        <w:spacing w:before="120" w:after="0"/>
        <w:ind w:left="1082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C7181">
        <w:rPr>
          <w:rFonts w:ascii="Arial" w:hAnsi="Arial" w:cs="Arial"/>
          <w:sz w:val="22"/>
          <w:szCs w:val="22"/>
        </w:rPr>
        <w:tab/>
        <w:t xml:space="preserve">Petitioner’s proposed </w:t>
      </w:r>
      <w:r w:rsidR="00DC7181">
        <w:rPr>
          <w:rFonts w:ascii="Arial" w:hAnsi="Arial" w:cs="Arial"/>
          <w:i/>
          <w:sz w:val="22"/>
          <w:szCs w:val="22"/>
        </w:rPr>
        <w:t>Parenting Plan</w:t>
      </w:r>
      <w:r w:rsidR="00DC7181">
        <w:rPr>
          <w:rFonts w:ascii="Arial" w:hAnsi="Arial" w:cs="Arial"/>
          <w:sz w:val="22"/>
          <w:szCs w:val="22"/>
        </w:rPr>
        <w:t xml:space="preserve"> or </w:t>
      </w:r>
      <w:r w:rsidR="00DC7181">
        <w:rPr>
          <w:rFonts w:ascii="Arial" w:hAnsi="Arial" w:cs="Arial"/>
          <w:i/>
          <w:sz w:val="22"/>
          <w:szCs w:val="22"/>
        </w:rPr>
        <w:t>Residential Schedule</w:t>
      </w:r>
      <w:r w:rsidR="00EE51C3">
        <w:rPr>
          <w:rFonts w:ascii="Arial" w:hAnsi="Arial" w:cs="Arial"/>
          <w:i/>
          <w:sz w:val="22"/>
          <w:szCs w:val="22"/>
        </w:rPr>
        <w:t>.</w:t>
      </w:r>
    </w:p>
    <w:p w:rsidR="00DC7181" w:rsidRDefault="001A195E" w:rsidP="00B963F3">
      <w:pPr>
        <w:pStyle w:val="WABody6above"/>
        <w:ind w:left="1082"/>
      </w:pPr>
      <w:r>
        <w:t>[  ]</w:t>
      </w:r>
      <w:r w:rsidR="00DC7181">
        <w:tab/>
      </w:r>
      <w:r w:rsidR="00DC7181">
        <w:rPr>
          <w:i/>
        </w:rPr>
        <w:t>Child Support Order</w:t>
      </w:r>
      <w:r w:rsidR="00DC7181">
        <w:t>, according to the Washington State Child Support Schedule</w:t>
      </w:r>
      <w:r w:rsidR="00EE51C3">
        <w:t>.</w:t>
      </w:r>
    </w:p>
    <w:p w:rsidR="00DC7181" w:rsidRDefault="001A195E" w:rsidP="00B963F3">
      <w:pPr>
        <w:pStyle w:val="WABody6above"/>
        <w:ind w:left="1082"/>
        <w:rPr>
          <w:i/>
        </w:rPr>
      </w:pPr>
      <w:r>
        <w:t>[  ]</w:t>
      </w:r>
      <w:r w:rsidR="00DC7181">
        <w:tab/>
      </w:r>
      <w:r w:rsidR="00DC7181">
        <w:rPr>
          <w:i/>
        </w:rPr>
        <w:t>Protection</w:t>
      </w:r>
      <w:r w:rsidR="00D9059C">
        <w:rPr>
          <w:i/>
        </w:rPr>
        <w:t xml:space="preserve"> Order</w:t>
      </w:r>
      <w:r w:rsidR="00EE51C3">
        <w:rPr>
          <w:i/>
        </w:rPr>
        <w:t>.</w:t>
      </w:r>
    </w:p>
    <w:p w:rsidR="00DC7181" w:rsidRDefault="001A195E" w:rsidP="00B963F3">
      <w:pPr>
        <w:pStyle w:val="WABody6above"/>
        <w:ind w:left="1082"/>
      </w:pPr>
      <w:r>
        <w:t>[  ]</w:t>
      </w:r>
      <w:r w:rsidR="00DC7181">
        <w:tab/>
      </w:r>
      <w:r w:rsidR="00DC7181">
        <w:rPr>
          <w:i/>
        </w:rPr>
        <w:t>Restraining Order</w:t>
      </w:r>
      <w:r w:rsidR="00EE51C3">
        <w:rPr>
          <w:i/>
        </w:rPr>
        <w:t>.</w:t>
      </w:r>
    </w:p>
    <w:p w:rsidR="00DC7181" w:rsidRDefault="001A195E" w:rsidP="00B963F3">
      <w:pPr>
        <w:spacing w:before="120" w:after="0"/>
        <w:ind w:left="1082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DC7181">
        <w:rPr>
          <w:rFonts w:ascii="Arial" w:hAnsi="Arial" w:cs="Arial"/>
          <w:sz w:val="22"/>
          <w:szCs w:val="22"/>
        </w:rPr>
        <w:tab/>
        <w:t>Payment of lawyer fees, guardian ad litem fees, court costs, and other reasonable costs.</w:t>
      </w:r>
    </w:p>
    <w:p w:rsidR="00DC7181" w:rsidRDefault="001A195E" w:rsidP="00B963F3">
      <w:pPr>
        <w:pStyle w:val="WABody6above"/>
        <w:tabs>
          <w:tab w:val="right" w:pos="9360"/>
        </w:tabs>
        <w:ind w:left="1082"/>
        <w:rPr>
          <w:u w:val="single"/>
        </w:rPr>
      </w:pPr>
      <w:r>
        <w:t>[  ]</w:t>
      </w:r>
      <w:r w:rsidR="00DC7181">
        <w:tab/>
        <w:t xml:space="preserve">Other </w:t>
      </w:r>
      <w:r w:rsidR="00DC7181">
        <w:rPr>
          <w:i/>
        </w:rPr>
        <w:t>(specify):</w:t>
      </w:r>
      <w:r w:rsidR="00DC7181">
        <w:t xml:space="preserve"> </w:t>
      </w:r>
      <w:r w:rsidR="00DC7181">
        <w:rPr>
          <w:u w:val="single"/>
        </w:rPr>
        <w:tab/>
      </w:r>
    </w:p>
    <w:p w:rsidR="00DC7181" w:rsidRDefault="00DC7181" w:rsidP="00B963F3">
      <w:pPr>
        <w:pStyle w:val="WABody6above"/>
        <w:tabs>
          <w:tab w:val="right" w:pos="9360"/>
        </w:tabs>
        <w:ind w:left="1082" w:firstLine="0"/>
        <w:rPr>
          <w:i/>
          <w:u w:val="single"/>
        </w:rPr>
      </w:pPr>
      <w:r>
        <w:rPr>
          <w:u w:val="single"/>
        </w:rPr>
        <w:tab/>
      </w:r>
    </w:p>
    <w:p w:rsidR="00DC7181" w:rsidRDefault="00DC7181" w:rsidP="004609AA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Petitioner fills out below:</w:t>
      </w:r>
    </w:p>
    <w:p w:rsidR="00DC7181" w:rsidRDefault="00DC7181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8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8D1D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are true.</w:t>
      </w:r>
    </w:p>
    <w:p w:rsidR="00DC7181" w:rsidRDefault="00DC7181" w:rsidP="004609AA">
      <w:pPr>
        <w:tabs>
          <w:tab w:val="left" w:pos="6480"/>
          <w:tab w:val="left" w:pos="6750"/>
          <w:tab w:val="left" w:pos="9360"/>
          <w:tab w:val="left" w:pos="10080"/>
        </w:tabs>
        <w:spacing w:before="16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C7181" w:rsidRDefault="00136BBC" w:rsidP="004609AA">
      <w:pPr>
        <w:tabs>
          <w:tab w:val="left" w:pos="4500"/>
          <w:tab w:val="left" w:pos="4770"/>
          <w:tab w:val="left" w:pos="9360"/>
        </w:tabs>
        <w:spacing w:before="16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109220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458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8.6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6K+wd2gAAAAQ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DC7181">
        <w:rPr>
          <w:rFonts w:ascii="Arial" w:hAnsi="Arial" w:cs="Arial"/>
          <w:sz w:val="20"/>
          <w:szCs w:val="20"/>
          <w:u w:val="single"/>
        </w:rPr>
        <w:tab/>
      </w:r>
      <w:r w:rsidR="00DC7181">
        <w:rPr>
          <w:rFonts w:ascii="Arial" w:hAnsi="Arial" w:cs="Arial"/>
          <w:sz w:val="20"/>
          <w:szCs w:val="20"/>
        </w:rPr>
        <w:tab/>
        <w:t xml:space="preserve"> </w:t>
      </w:r>
      <w:r w:rsidR="00DC7181">
        <w:rPr>
          <w:rFonts w:ascii="Arial" w:hAnsi="Arial" w:cs="Arial"/>
          <w:sz w:val="20"/>
          <w:szCs w:val="20"/>
          <w:u w:val="single"/>
        </w:rPr>
        <w:tab/>
      </w:r>
    </w:p>
    <w:p w:rsidR="00DC7181" w:rsidRDefault="00DC7181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Petitioner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:rsidR="00DC7181" w:rsidRDefault="00DC7181" w:rsidP="004609AA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Petitioner’s lawyer (if any) fills out below:</w:t>
      </w:r>
    </w:p>
    <w:p w:rsidR="00DC7181" w:rsidRDefault="00136BBC" w:rsidP="004609AA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16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113665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B83F" id="Isosceles Triangle 13" o:spid="_x0000_s1026" type="#_x0000_t5" style="position:absolute;margin-left:-3.8pt;margin-top:8.9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sz w:val="22"/>
          <w:szCs w:val="22"/>
          <w:u w:val="single"/>
        </w:rPr>
        <w:tab/>
      </w:r>
      <w:r w:rsidR="00DC7181">
        <w:rPr>
          <w:rFonts w:ascii="Arial" w:hAnsi="Arial" w:cs="Arial"/>
          <w:sz w:val="22"/>
          <w:szCs w:val="22"/>
        </w:rPr>
        <w:tab/>
      </w:r>
      <w:r w:rsidR="00DC7181"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DC7181" w:rsidP="00345E94">
      <w:pPr>
        <w:tabs>
          <w:tab w:val="left" w:pos="3960"/>
          <w:tab w:val="left" w:pos="7830"/>
          <w:tab w:val="left" w:pos="7920"/>
        </w:tabs>
        <w:spacing w:after="0"/>
        <w:outlineLvl w:val="0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Petitioner’s 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:rsidR="00DC7181" w:rsidRDefault="001A195E" w:rsidP="004609AA">
      <w:pPr>
        <w:tabs>
          <w:tab w:val="left" w:pos="540"/>
          <w:tab w:val="left" w:pos="6750"/>
          <w:tab w:val="left" w:pos="9360"/>
        </w:tabs>
        <w:spacing w:before="160" w:after="0"/>
        <w:ind w:left="547" w:hanging="547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</w:rPr>
        <w:t>[  ]</w:t>
      </w:r>
      <w:r w:rsidR="00DC7181">
        <w:rPr>
          <w:rFonts w:ascii="Arial" w:hAnsi="Arial" w:cs="Arial"/>
        </w:rPr>
        <w:tab/>
      </w:r>
      <w:r w:rsidR="00DC7181">
        <w:rPr>
          <w:rFonts w:ascii="Arial" w:hAnsi="Arial" w:cs="Arial"/>
          <w:b/>
          <w:spacing w:val="-2"/>
        </w:rPr>
        <w:t xml:space="preserve">Respondent fills out below </w:t>
      </w:r>
      <w:r w:rsidR="00DC7181">
        <w:rPr>
          <w:rFonts w:ascii="Arial" w:hAnsi="Arial" w:cs="Arial"/>
          <w:b/>
          <w:spacing w:val="-2"/>
          <w:u w:val="single"/>
        </w:rPr>
        <w:t>if</w:t>
      </w:r>
      <w:r w:rsidR="00DC7181">
        <w:rPr>
          <w:rFonts w:ascii="Arial" w:hAnsi="Arial" w:cs="Arial"/>
          <w:b/>
          <w:spacing w:val="-2"/>
        </w:rPr>
        <w:t xml:space="preserve"> </w:t>
      </w:r>
      <w:r w:rsidR="00D9059C">
        <w:rPr>
          <w:rFonts w:ascii="Arial" w:hAnsi="Arial" w:cs="Arial"/>
          <w:b/>
          <w:spacing w:val="-2"/>
        </w:rPr>
        <w:t>t</w:t>
      </w:r>
      <w:r w:rsidR="00DC7181">
        <w:rPr>
          <w:rFonts w:ascii="Arial" w:hAnsi="Arial" w:cs="Arial"/>
          <w:b/>
          <w:spacing w:val="-2"/>
        </w:rPr>
        <w:t>he</w:t>
      </w:r>
      <w:r w:rsidR="00D9059C">
        <w:rPr>
          <w:rFonts w:ascii="Arial" w:hAnsi="Arial" w:cs="Arial"/>
          <w:b/>
          <w:spacing w:val="-2"/>
        </w:rPr>
        <w:t>y</w:t>
      </w:r>
      <w:r w:rsidR="00DC7181">
        <w:rPr>
          <w:rFonts w:ascii="Arial" w:hAnsi="Arial" w:cs="Arial"/>
          <w:b/>
          <w:spacing w:val="-2"/>
        </w:rPr>
        <w:t xml:space="preserve"> agree </w:t>
      </w:r>
      <w:r w:rsidR="00DC7181">
        <w:rPr>
          <w:rFonts w:ascii="Arial" w:hAnsi="Arial" w:cs="Arial"/>
          <w:b/>
          <w:color w:val="000000"/>
          <w:spacing w:val="-2"/>
        </w:rPr>
        <w:t>to join this</w:t>
      </w:r>
      <w:r w:rsidR="00DC7181">
        <w:rPr>
          <w:rFonts w:ascii="Arial" w:hAnsi="Arial" w:cs="Arial"/>
          <w:b/>
          <w:spacing w:val="-2"/>
        </w:rPr>
        <w:t xml:space="preserve"> Petition:</w:t>
      </w:r>
      <w:r w:rsidR="00DC7181">
        <w:rPr>
          <w:rFonts w:ascii="Arial" w:hAnsi="Arial" w:cs="Arial"/>
          <w:spacing w:val="-2"/>
        </w:rPr>
        <w:t xml:space="preserve"> </w:t>
      </w:r>
    </w:p>
    <w:p w:rsidR="000C04C8" w:rsidRDefault="00DC7181" w:rsidP="000C04C8">
      <w:pPr>
        <w:pStyle w:val="WABody6above"/>
        <w:tabs>
          <w:tab w:val="left" w:pos="990"/>
          <w:tab w:val="left" w:pos="5130"/>
        </w:tabs>
        <w:ind w:left="547" w:firstLine="0"/>
      </w:pPr>
      <w:r>
        <w:t xml:space="preserve">I, </w:t>
      </w:r>
      <w:r>
        <w:rPr>
          <w:i/>
        </w:rPr>
        <w:t>(name)</w:t>
      </w:r>
      <w:proofErr w:type="gramStart"/>
      <w:r>
        <w:rPr>
          <w:i/>
        </w:rPr>
        <w:t>:</w:t>
      </w:r>
      <w: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agree to join this </w:t>
      </w:r>
      <w:r>
        <w:rPr>
          <w:i/>
        </w:rPr>
        <w:t>Petition</w:t>
      </w:r>
      <w:r>
        <w:t xml:space="preserve">. I understand that if I fill out and sign below, the court may approve the requests listed in </w:t>
      </w:r>
      <w:r>
        <w:rPr>
          <w:color w:val="000000"/>
        </w:rPr>
        <w:t>this</w:t>
      </w:r>
      <w:r>
        <w:t xml:space="preserve"> </w:t>
      </w:r>
      <w:r>
        <w:rPr>
          <w:i/>
        </w:rPr>
        <w:t>Petition</w:t>
      </w:r>
      <w:r>
        <w:t xml:space="preserve"> unless I file and serve a </w:t>
      </w:r>
      <w:r>
        <w:rPr>
          <w:i/>
        </w:rPr>
        <w:t>Response</w:t>
      </w:r>
      <w:r>
        <w:t xml:space="preserve"> before the court signs final orders. </w:t>
      </w:r>
      <w:r w:rsidR="000C04C8">
        <w:rPr>
          <w:i/>
        </w:rPr>
        <w:t>(Check one):</w:t>
      </w:r>
      <w:r w:rsidR="000C04C8">
        <w:t xml:space="preserve">  </w:t>
      </w:r>
    </w:p>
    <w:p w:rsidR="000C04C8" w:rsidRDefault="000C04C8" w:rsidP="00B963F3">
      <w:pPr>
        <w:pStyle w:val="WABody6above"/>
        <w:tabs>
          <w:tab w:val="left" w:pos="5130"/>
        </w:tabs>
        <w:ind w:left="450" w:firstLine="83"/>
      </w:pPr>
      <w:r>
        <w:t xml:space="preserve">[  </w:t>
      </w:r>
      <w:proofErr w:type="gramStart"/>
      <w:r>
        <w:t>]</w:t>
      </w:r>
      <w:r w:rsidR="00EE51C3">
        <w:t xml:space="preserve">  </w:t>
      </w:r>
      <w:r>
        <w:t>I</w:t>
      </w:r>
      <w:proofErr w:type="gramEnd"/>
      <w:r>
        <w:t xml:space="preserve"> do not need to be notified about the court’s hearings or decisions in this case.</w:t>
      </w:r>
    </w:p>
    <w:p w:rsidR="000C04C8" w:rsidRPr="000C04C8" w:rsidRDefault="000C04C8" w:rsidP="000C04C8">
      <w:pPr>
        <w:pStyle w:val="WABody6above"/>
        <w:rPr>
          <w:rFonts w:ascii="Arial Narrow" w:hAnsi="Arial Narrow"/>
          <w:i/>
        </w:rPr>
      </w:pPr>
      <w:r>
        <w:t>[  ]</w:t>
      </w:r>
      <w:r>
        <w:tab/>
        <w:t xml:space="preserve">I ask the Petitioner to notify me about any hearings in this case. </w:t>
      </w:r>
      <w:r w:rsidRPr="000C04C8">
        <w:rPr>
          <w:rFonts w:ascii="Arial Narrow" w:hAnsi="Arial Narrow"/>
          <w:i/>
        </w:rPr>
        <w:t>(List an address where you agree to accept legal documents. This may be a lawyer’s address or any other address.)</w:t>
      </w:r>
    </w:p>
    <w:p w:rsidR="000C04C8" w:rsidRDefault="000C04C8" w:rsidP="000C04C8">
      <w:pPr>
        <w:pStyle w:val="WABody6above"/>
        <w:tabs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0C04C8" w:rsidRDefault="00EE51C3" w:rsidP="000C04C8">
      <w:pPr>
        <w:pStyle w:val="WABody6above"/>
        <w:tabs>
          <w:tab w:val="left" w:pos="5490"/>
          <w:tab w:val="left" w:pos="7200"/>
          <w:tab w:val="left" w:pos="8370"/>
        </w:tabs>
        <w:spacing w:before="0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0C04C8">
        <w:rPr>
          <w:i/>
          <w:sz w:val="20"/>
          <w:szCs w:val="20"/>
        </w:rPr>
        <w:t>ddress</w:t>
      </w:r>
      <w:r w:rsidR="000C04C8">
        <w:rPr>
          <w:i/>
          <w:sz w:val="20"/>
          <w:szCs w:val="20"/>
        </w:rPr>
        <w:tab/>
      </w:r>
      <w:r>
        <w:rPr>
          <w:i/>
          <w:sz w:val="20"/>
          <w:szCs w:val="20"/>
        </w:rPr>
        <w:t>C</w:t>
      </w:r>
      <w:r w:rsidR="000C04C8">
        <w:rPr>
          <w:i/>
          <w:sz w:val="20"/>
          <w:szCs w:val="20"/>
        </w:rPr>
        <w:t>ity</w:t>
      </w:r>
      <w:r w:rsidR="000C04C8">
        <w:rPr>
          <w:i/>
          <w:sz w:val="20"/>
          <w:szCs w:val="20"/>
        </w:rPr>
        <w:tab/>
      </w:r>
      <w:r>
        <w:rPr>
          <w:i/>
          <w:sz w:val="20"/>
          <w:szCs w:val="20"/>
        </w:rPr>
        <w:t>S</w:t>
      </w:r>
      <w:r w:rsidR="000C04C8">
        <w:rPr>
          <w:i/>
          <w:sz w:val="20"/>
          <w:szCs w:val="20"/>
        </w:rPr>
        <w:t>tate</w:t>
      </w:r>
      <w:r w:rsidR="000C04C8">
        <w:rPr>
          <w:i/>
          <w:sz w:val="20"/>
          <w:szCs w:val="20"/>
        </w:rPr>
        <w:tab/>
      </w:r>
      <w:r>
        <w:rPr>
          <w:i/>
          <w:sz w:val="20"/>
          <w:szCs w:val="20"/>
        </w:rPr>
        <w:t>Z</w:t>
      </w:r>
      <w:r w:rsidR="000C04C8">
        <w:rPr>
          <w:i/>
          <w:sz w:val="20"/>
          <w:szCs w:val="20"/>
        </w:rPr>
        <w:t>ip</w:t>
      </w:r>
    </w:p>
    <w:p w:rsidR="000C04C8" w:rsidRPr="00345E94" w:rsidRDefault="000C04C8" w:rsidP="000C04C8">
      <w:pPr>
        <w:pStyle w:val="WAnote"/>
        <w:tabs>
          <w:tab w:val="clear" w:pos="1260"/>
        </w:tabs>
        <w:ind w:left="907" w:firstLine="0"/>
        <w:rPr>
          <w:i/>
          <w:iCs/>
          <w:spacing w:val="-2"/>
          <w:sz w:val="18"/>
          <w:szCs w:val="20"/>
        </w:rPr>
      </w:pPr>
      <w:r w:rsidRPr="000C04C8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0C04C8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0C04C8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  You may use the Notice of Address Change form (FL All Family 120). You </w:t>
      </w:r>
      <w:r w:rsidRPr="000C04C8">
        <w:rPr>
          <w:rFonts w:ascii="Arial Narrow" w:hAnsi="Arial Narrow"/>
          <w:i/>
          <w:iCs/>
          <w:color w:val="000000"/>
        </w:rPr>
        <w:t xml:space="preserve">must </w:t>
      </w:r>
      <w:r w:rsidRPr="000C04C8">
        <w:rPr>
          <w:rFonts w:ascii="Arial Narrow" w:hAnsi="Arial Narrow"/>
          <w:i/>
          <w:iCs/>
          <w:color w:val="000000"/>
          <w:szCs w:val="20"/>
        </w:rPr>
        <w:t>also update your Confidential Information Form (FL All Family 001</w:t>
      </w:r>
      <w:r w:rsidRPr="000C04C8">
        <w:rPr>
          <w:rFonts w:ascii="Arial Narrow" w:hAnsi="Arial Narrow"/>
          <w:i/>
          <w:color w:val="000000"/>
        </w:rPr>
        <w:t>) if this case involves parentage or child support</w:t>
      </w:r>
      <w:r w:rsidRPr="000C04C8">
        <w:rPr>
          <w:rFonts w:ascii="Arial Narrow" w:hAnsi="Arial Narrow"/>
          <w:i/>
          <w:iCs/>
          <w:color w:val="000000"/>
          <w:szCs w:val="20"/>
        </w:rPr>
        <w:t xml:space="preserve">.) </w:t>
      </w:r>
    </w:p>
    <w:p w:rsidR="000C04C8" w:rsidRDefault="00136BBC" w:rsidP="000C04C8">
      <w:pPr>
        <w:tabs>
          <w:tab w:val="left" w:pos="4230"/>
          <w:tab w:val="left" w:pos="4590"/>
          <w:tab w:val="left" w:pos="8100"/>
          <w:tab w:val="left" w:pos="8460"/>
          <w:tab w:val="left" w:pos="9360"/>
        </w:tabs>
        <w:suppressAutoHyphens/>
        <w:spacing w:before="16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124460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1A60" id="Isosceles Triangle 2" o:spid="_x0000_s1026" type="#_x0000_t5" style="position:absolute;margin-left:24.3pt;margin-top:9.8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0C04C8">
        <w:rPr>
          <w:rFonts w:ascii="Arial" w:hAnsi="Arial" w:cs="Arial"/>
          <w:sz w:val="22"/>
          <w:szCs w:val="22"/>
          <w:u w:val="single"/>
        </w:rPr>
        <w:tab/>
      </w:r>
      <w:r w:rsidR="000C04C8">
        <w:rPr>
          <w:rFonts w:ascii="Arial" w:hAnsi="Arial" w:cs="Arial"/>
          <w:sz w:val="22"/>
          <w:szCs w:val="22"/>
        </w:rPr>
        <w:tab/>
      </w:r>
      <w:r w:rsidR="000C04C8">
        <w:rPr>
          <w:rFonts w:ascii="Arial" w:hAnsi="Arial" w:cs="Arial"/>
          <w:sz w:val="22"/>
          <w:szCs w:val="22"/>
          <w:u w:val="single"/>
        </w:rPr>
        <w:tab/>
      </w:r>
      <w:r w:rsidR="000C04C8">
        <w:rPr>
          <w:rFonts w:ascii="Arial" w:hAnsi="Arial" w:cs="Arial"/>
          <w:sz w:val="22"/>
          <w:szCs w:val="22"/>
        </w:rPr>
        <w:tab/>
      </w:r>
      <w:r w:rsidR="000C04C8">
        <w:rPr>
          <w:rFonts w:ascii="Arial" w:hAnsi="Arial" w:cs="Arial"/>
          <w:sz w:val="22"/>
          <w:szCs w:val="22"/>
          <w:u w:val="single"/>
        </w:rPr>
        <w:tab/>
      </w:r>
    </w:p>
    <w:p w:rsidR="00DC7181" w:rsidRDefault="000C04C8" w:rsidP="000C04C8">
      <w:pPr>
        <w:tabs>
          <w:tab w:val="left" w:pos="450"/>
          <w:tab w:val="left" w:pos="4590"/>
          <w:tab w:val="left" w:pos="8460"/>
        </w:tabs>
        <w:spacing w:after="0"/>
        <w:ind w:left="54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Respondent signs here</w:t>
      </w:r>
      <w:r>
        <w:rPr>
          <w:rFonts w:ascii="Arial" w:hAnsi="Arial" w:cs="Arial"/>
          <w:i/>
          <w:sz w:val="20"/>
          <w:szCs w:val="22"/>
        </w:rPr>
        <w:tab/>
        <w:t xml:space="preserve">Print name </w:t>
      </w:r>
      <w:r>
        <w:rPr>
          <w:rFonts w:ascii="Arial" w:hAnsi="Arial" w:cs="Arial"/>
          <w:i/>
          <w:sz w:val="20"/>
          <w:szCs w:val="22"/>
        </w:rPr>
        <w:tab/>
        <w:t>Date</w:t>
      </w:r>
    </w:p>
    <w:sectPr w:rsidR="00DC7181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4" w:rsidRDefault="000B1D14">
      <w:pPr>
        <w:spacing w:after="0"/>
      </w:pPr>
      <w:r>
        <w:separator/>
      </w:r>
    </w:p>
  </w:endnote>
  <w:endnote w:type="continuationSeparator" w:id="0">
    <w:p w:rsidR="000B1D14" w:rsidRDefault="000B1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40"/>
      <w:gridCol w:w="3122"/>
      <w:gridCol w:w="3098"/>
    </w:tblGrid>
    <w:tr w:rsidR="00DC7181">
      <w:tc>
        <w:tcPr>
          <w:tcW w:w="3192" w:type="dxa"/>
          <w:shd w:val="clear" w:color="auto" w:fill="auto"/>
        </w:tcPr>
        <w:p w:rsidR="00DC7181" w:rsidRDefault="00DC718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</w:t>
          </w:r>
          <w:r w:rsidR="00C97E90">
            <w:rPr>
              <w:rFonts w:ascii="Arial" w:hAnsi="Arial" w:cs="Arial"/>
              <w:sz w:val="18"/>
              <w:szCs w:val="18"/>
            </w:rPr>
            <w:t>B.020</w:t>
          </w:r>
          <w:r>
            <w:rPr>
              <w:rFonts w:ascii="Arial" w:hAnsi="Arial" w:cs="Arial"/>
              <w:sz w:val="18"/>
              <w:szCs w:val="18"/>
            </w:rPr>
            <w:t>(7)(b)</w:t>
          </w:r>
        </w:p>
        <w:p w:rsidR="00DC7181" w:rsidRDefault="0046486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1E2283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DC7181" w:rsidRPr="001E2283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1E2283" w:rsidRPr="001E2283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DD039F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C97E90" w:rsidRPr="001E2283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Pr="001E2283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DD039F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DC7181" w:rsidRPr="001E2283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DC7181" w:rsidRDefault="00DC718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331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:rsidR="00DC7181" w:rsidRDefault="00DC718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Petition for a Parenting</w:t>
          </w:r>
          <w:r>
            <w:rPr>
              <w:rFonts w:ascii="Arial" w:hAnsi="Arial" w:cs="Arial"/>
              <w:color w:val="FF008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Plan, Res. Sched. and/or Child Support </w:t>
          </w:r>
        </w:p>
        <w:p w:rsidR="00DC7181" w:rsidRDefault="00DC718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963F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963F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9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DC7181" w:rsidRDefault="00DC718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DC7181" w:rsidRDefault="00DC718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4" w:rsidRDefault="000B1D14">
      <w:pPr>
        <w:spacing w:after="0"/>
      </w:pPr>
      <w:r>
        <w:separator/>
      </w:r>
    </w:p>
  </w:footnote>
  <w:footnote w:type="continuationSeparator" w:id="0">
    <w:p w:rsidR="000B1D14" w:rsidRDefault="000B1D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7.55pt;height:17.55pt" o:bullet="t">
        <v:imagedata r:id="rId1" o:title="12_BIG"/>
      </v:shape>
    </w:pict>
  </w:numPicBullet>
  <w:numPicBullet w:numPicBulletId="1">
    <w:pict>
      <v:shape id="_x0000_i1079" type="#_x0000_t75" style="width:17.55pt;height:17.55pt" o:bullet="t">
        <v:imagedata r:id="rId2" o:title="13_BIG"/>
      </v:shape>
    </w:pict>
  </w:numPicBullet>
  <w:numPicBullet w:numPicBulletId="2">
    <w:pict>
      <v:shape id="_x0000_i1080" type="#_x0000_t75" style="width:17.55pt;height:17.55pt" o:bullet="t">
        <v:imagedata r:id="rId3" o:title="14_BIG"/>
      </v:shape>
    </w:pict>
  </w:numPicBullet>
  <w:numPicBullet w:numPicBulletId="3">
    <w:pict>
      <v:shape id="_x0000_i1081" type="#_x0000_t75" style="width:17.55pt;height:17.55pt;visibility:visible" o:bullet="t">
        <v:imagedata r:id="rId4" o:title=""/>
      </v:shape>
    </w:pict>
  </w:numPicBullet>
  <w:numPicBullet w:numPicBulletId="4">
    <w:pict>
      <v:shape id="_x0000_i1082" type="#_x0000_t75" alt="11_BIG" style="width:14.3pt;height:14.3pt;visibility:visible" o:bullet="t">
        <v:imagedata r:id="rId5" o:title="11_BIG"/>
      </v:shape>
    </w:pict>
  </w:numPicBullet>
  <w:numPicBullet w:numPicBulletId="5">
    <w:pict>
      <v:shape id="_x0000_i1083" type="#_x0000_t75" alt="12_BIG" style="width:14.3pt;height:14.3pt;visibility:visible" o:bullet="t">
        <v:imagedata r:id="rId6" o:title="12_BIG"/>
      </v:shape>
    </w:pict>
  </w:numPicBullet>
  <w:numPicBullet w:numPicBulletId="6">
    <w:pict>
      <v:shape id="_x0000_i1084" type="#_x0000_t75" style="width:17.55pt;height:17.55pt;visibility:visible" o:bullet="t">
        <v:imagedata r:id="rId7" o:title=""/>
      </v:shape>
    </w:pict>
  </w:numPicBullet>
  <w:abstractNum w:abstractNumId="0" w15:restartNumberingAfterBreak="0">
    <w:nsid w:val="FFFFFF1D"/>
    <w:multiLevelType w:val="multilevel"/>
    <w:tmpl w:val="D616B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5216D8E"/>
    <w:multiLevelType w:val="multilevel"/>
    <w:tmpl w:val="6D40C7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355609"/>
    <w:multiLevelType w:val="hybridMultilevel"/>
    <w:tmpl w:val="97F64C9A"/>
    <w:lvl w:ilvl="0" w:tplc="0409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0E92382E"/>
    <w:multiLevelType w:val="hybridMultilevel"/>
    <w:tmpl w:val="0A082D1A"/>
    <w:lvl w:ilvl="0" w:tplc="0409000B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7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14A9426A"/>
    <w:multiLevelType w:val="hybridMultilevel"/>
    <w:tmpl w:val="6078360A"/>
    <w:lvl w:ilvl="0" w:tplc="3CE450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4CC0DE1"/>
    <w:multiLevelType w:val="hybridMultilevel"/>
    <w:tmpl w:val="52E23D50"/>
    <w:lvl w:ilvl="0" w:tplc="8B90A1FC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A2E7E"/>
    <w:multiLevelType w:val="multilevel"/>
    <w:tmpl w:val="6D40C7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" w15:restartNumberingAfterBreak="0">
    <w:nsid w:val="1B927187"/>
    <w:multiLevelType w:val="hybridMultilevel"/>
    <w:tmpl w:val="4B463E72"/>
    <w:lvl w:ilvl="0" w:tplc="4608F24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1F6813ED"/>
    <w:multiLevelType w:val="hybridMultilevel"/>
    <w:tmpl w:val="20F4BCB4"/>
    <w:lvl w:ilvl="0" w:tplc="F0489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EC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43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8B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CA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44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E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8F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B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B761F"/>
    <w:multiLevelType w:val="hybridMultilevel"/>
    <w:tmpl w:val="AE3CEA3E"/>
    <w:lvl w:ilvl="0" w:tplc="DBE81544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3A64E40"/>
    <w:multiLevelType w:val="hybridMultilevel"/>
    <w:tmpl w:val="C2A6EA8A"/>
    <w:lvl w:ilvl="0" w:tplc="5FB6218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0" w15:restartNumberingAfterBreak="0">
    <w:nsid w:val="25917773"/>
    <w:multiLevelType w:val="multilevel"/>
    <w:tmpl w:val="C56EC11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85B6EC5"/>
    <w:multiLevelType w:val="hybridMultilevel"/>
    <w:tmpl w:val="A3440CE2"/>
    <w:lvl w:ilvl="0" w:tplc="B5D059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8167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04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4B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C5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CA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8D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6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69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31AA0B40"/>
    <w:multiLevelType w:val="multilevel"/>
    <w:tmpl w:val="6078360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3144A34"/>
    <w:multiLevelType w:val="hybridMultilevel"/>
    <w:tmpl w:val="4C968894"/>
    <w:lvl w:ilvl="0" w:tplc="09B02A1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153B0F"/>
    <w:multiLevelType w:val="hybridMultilevel"/>
    <w:tmpl w:val="DFFA253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36A465A0"/>
    <w:multiLevelType w:val="hybridMultilevel"/>
    <w:tmpl w:val="0374C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D494D"/>
    <w:multiLevelType w:val="multilevel"/>
    <w:tmpl w:val="C56EC11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D0B1945"/>
    <w:multiLevelType w:val="multilevel"/>
    <w:tmpl w:val="4038F7C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3DAB0B55"/>
    <w:multiLevelType w:val="multilevel"/>
    <w:tmpl w:val="6078360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3E667FB8"/>
    <w:multiLevelType w:val="hybridMultilevel"/>
    <w:tmpl w:val="0BC27188"/>
    <w:lvl w:ilvl="0" w:tplc="0409000B">
      <w:start w:val="1"/>
      <w:numFmt w:val="bullet"/>
      <w:lvlText w:val=""/>
      <w:lvlJc w:val="left"/>
      <w:pPr>
        <w:ind w:left="1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2" w15:restartNumberingAfterBreak="0">
    <w:nsid w:val="3E783F5D"/>
    <w:multiLevelType w:val="multilevel"/>
    <w:tmpl w:val="6078360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4DAF6CCE"/>
    <w:multiLevelType w:val="hybridMultilevel"/>
    <w:tmpl w:val="CEC01456"/>
    <w:lvl w:ilvl="0" w:tplc="50EE0D6A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506618F4"/>
    <w:multiLevelType w:val="multilevel"/>
    <w:tmpl w:val="6D40C7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DAE1888"/>
    <w:multiLevelType w:val="hybridMultilevel"/>
    <w:tmpl w:val="C56EC116"/>
    <w:lvl w:ilvl="0" w:tplc="0206FB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939C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7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40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26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41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0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2F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688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11B1867"/>
    <w:multiLevelType w:val="hybridMultilevel"/>
    <w:tmpl w:val="4B406BB4"/>
    <w:lvl w:ilvl="0" w:tplc="C07876CE">
      <w:start w:val="1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 w15:restartNumberingAfterBreak="0">
    <w:nsid w:val="68497ED7"/>
    <w:multiLevelType w:val="hybridMultilevel"/>
    <w:tmpl w:val="6D40C72E"/>
    <w:lvl w:ilvl="0" w:tplc="B8CE3A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44EA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8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40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C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EF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87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E0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2F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FF6185"/>
    <w:multiLevelType w:val="hybridMultilevel"/>
    <w:tmpl w:val="F69439E6"/>
    <w:lvl w:ilvl="0" w:tplc="0409000B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2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A24B49"/>
    <w:multiLevelType w:val="hybridMultilevel"/>
    <w:tmpl w:val="4038F7CE"/>
    <w:lvl w:ilvl="0" w:tplc="65B6599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5262C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80B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6D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2F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40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AD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05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1845E5"/>
    <w:multiLevelType w:val="hybridMultilevel"/>
    <w:tmpl w:val="56FA51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12"/>
  </w:num>
  <w:num w:numId="4">
    <w:abstractNumId w:val="39"/>
  </w:num>
  <w:num w:numId="5">
    <w:abstractNumId w:val="45"/>
  </w:num>
  <w:num w:numId="6">
    <w:abstractNumId w:val="1"/>
  </w:num>
  <w:num w:numId="7">
    <w:abstractNumId w:val="5"/>
  </w:num>
  <w:num w:numId="8">
    <w:abstractNumId w:val="19"/>
  </w:num>
  <w:num w:numId="9">
    <w:abstractNumId w:val="40"/>
  </w:num>
  <w:num w:numId="10">
    <w:abstractNumId w:val="14"/>
  </w:num>
  <w:num w:numId="11">
    <w:abstractNumId w:val="0"/>
  </w:num>
  <w:num w:numId="12">
    <w:abstractNumId w:val="27"/>
  </w:num>
  <w:num w:numId="13">
    <w:abstractNumId w:val="18"/>
  </w:num>
  <w:num w:numId="14">
    <w:abstractNumId w:val="8"/>
  </w:num>
  <w:num w:numId="15">
    <w:abstractNumId w:val="35"/>
  </w:num>
  <w:num w:numId="16">
    <w:abstractNumId w:val="43"/>
  </w:num>
  <w:num w:numId="17">
    <w:abstractNumId w:val="38"/>
  </w:num>
  <w:num w:numId="18">
    <w:abstractNumId w:val="21"/>
  </w:num>
  <w:num w:numId="19">
    <w:abstractNumId w:val="28"/>
  </w:num>
  <w:num w:numId="20">
    <w:abstractNumId w:val="20"/>
  </w:num>
  <w:num w:numId="21">
    <w:abstractNumId w:val="29"/>
  </w:num>
  <w:num w:numId="22">
    <w:abstractNumId w:val="17"/>
  </w:num>
  <w:num w:numId="23">
    <w:abstractNumId w:val="10"/>
  </w:num>
  <w:num w:numId="24">
    <w:abstractNumId w:val="2"/>
  </w:num>
  <w:num w:numId="25">
    <w:abstractNumId w:val="34"/>
  </w:num>
  <w:num w:numId="26">
    <w:abstractNumId w:val="44"/>
  </w:num>
  <w:num w:numId="27">
    <w:abstractNumId w:val="30"/>
  </w:num>
  <w:num w:numId="28">
    <w:abstractNumId w:val="24"/>
  </w:num>
  <w:num w:numId="29">
    <w:abstractNumId w:val="32"/>
  </w:num>
  <w:num w:numId="30">
    <w:abstractNumId w:val="15"/>
  </w:num>
  <w:num w:numId="31">
    <w:abstractNumId w:val="3"/>
  </w:num>
  <w:num w:numId="32">
    <w:abstractNumId w:val="33"/>
  </w:num>
  <w:num w:numId="33">
    <w:abstractNumId w:val="6"/>
  </w:num>
  <w:num w:numId="34">
    <w:abstractNumId w:val="41"/>
  </w:num>
  <w:num w:numId="35">
    <w:abstractNumId w:val="7"/>
  </w:num>
  <w:num w:numId="36">
    <w:abstractNumId w:val="16"/>
  </w:num>
  <w:num w:numId="37">
    <w:abstractNumId w:val="7"/>
  </w:num>
  <w:num w:numId="38">
    <w:abstractNumId w:val="25"/>
  </w:num>
  <w:num w:numId="39">
    <w:abstractNumId w:val="22"/>
  </w:num>
  <w:num w:numId="40">
    <w:abstractNumId w:val="9"/>
  </w:num>
  <w:num w:numId="41">
    <w:abstractNumId w:val="13"/>
  </w:num>
  <w:num w:numId="42">
    <w:abstractNumId w:val="36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31"/>
  </w:num>
  <w:num w:numId="46">
    <w:abstractNumId w:val="26"/>
  </w:num>
  <w:num w:numId="47">
    <w:abstractNumId w:val="11"/>
  </w:num>
  <w:num w:numId="48">
    <w:abstractNumId w:val="3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E"/>
    <w:rsid w:val="000433BA"/>
    <w:rsid w:val="00093153"/>
    <w:rsid w:val="000B1D14"/>
    <w:rsid w:val="000B2D45"/>
    <w:rsid w:val="000C04C8"/>
    <w:rsid w:val="000D3E0F"/>
    <w:rsid w:val="000E50D8"/>
    <w:rsid w:val="00123661"/>
    <w:rsid w:val="00123E11"/>
    <w:rsid w:val="00136BBC"/>
    <w:rsid w:val="00171B41"/>
    <w:rsid w:val="001A0E2A"/>
    <w:rsid w:val="001A195E"/>
    <w:rsid w:val="001A37F7"/>
    <w:rsid w:val="001C55F7"/>
    <w:rsid w:val="001D0D73"/>
    <w:rsid w:val="001E2283"/>
    <w:rsid w:val="002078B0"/>
    <w:rsid w:val="00244B48"/>
    <w:rsid w:val="00273E69"/>
    <w:rsid w:val="00276D08"/>
    <w:rsid w:val="002B29FE"/>
    <w:rsid w:val="002C2178"/>
    <w:rsid w:val="002C3CFD"/>
    <w:rsid w:val="00326324"/>
    <w:rsid w:val="003434D5"/>
    <w:rsid w:val="00345E94"/>
    <w:rsid w:val="00361C32"/>
    <w:rsid w:val="003B3494"/>
    <w:rsid w:val="00405B04"/>
    <w:rsid w:val="00424872"/>
    <w:rsid w:val="004466E8"/>
    <w:rsid w:val="004609AA"/>
    <w:rsid w:val="00464867"/>
    <w:rsid w:val="00473821"/>
    <w:rsid w:val="00477135"/>
    <w:rsid w:val="004D30AF"/>
    <w:rsid w:val="004D586E"/>
    <w:rsid w:val="004F2D66"/>
    <w:rsid w:val="004F7F96"/>
    <w:rsid w:val="005567B6"/>
    <w:rsid w:val="0057267B"/>
    <w:rsid w:val="005759AF"/>
    <w:rsid w:val="005972B9"/>
    <w:rsid w:val="005B39F9"/>
    <w:rsid w:val="005C4FC3"/>
    <w:rsid w:val="005E5E73"/>
    <w:rsid w:val="00617C8A"/>
    <w:rsid w:val="0062563E"/>
    <w:rsid w:val="00646D80"/>
    <w:rsid w:val="0066234D"/>
    <w:rsid w:val="00675C31"/>
    <w:rsid w:val="006A6620"/>
    <w:rsid w:val="006B0AE9"/>
    <w:rsid w:val="006D2AED"/>
    <w:rsid w:val="00706BE5"/>
    <w:rsid w:val="007167FF"/>
    <w:rsid w:val="00717436"/>
    <w:rsid w:val="0075759B"/>
    <w:rsid w:val="00761058"/>
    <w:rsid w:val="00776A3F"/>
    <w:rsid w:val="007846CD"/>
    <w:rsid w:val="007B13E2"/>
    <w:rsid w:val="007B20BE"/>
    <w:rsid w:val="007B751B"/>
    <w:rsid w:val="00802629"/>
    <w:rsid w:val="0083111E"/>
    <w:rsid w:val="00873825"/>
    <w:rsid w:val="008A1616"/>
    <w:rsid w:val="008D1D5F"/>
    <w:rsid w:val="009016C1"/>
    <w:rsid w:val="0092759F"/>
    <w:rsid w:val="00940706"/>
    <w:rsid w:val="009427E1"/>
    <w:rsid w:val="00955E75"/>
    <w:rsid w:val="00956FD7"/>
    <w:rsid w:val="00980769"/>
    <w:rsid w:val="009F42EF"/>
    <w:rsid w:val="00A143C8"/>
    <w:rsid w:val="00A234A9"/>
    <w:rsid w:val="00A366C4"/>
    <w:rsid w:val="00A4366F"/>
    <w:rsid w:val="00AA5BC0"/>
    <w:rsid w:val="00AC48ED"/>
    <w:rsid w:val="00AD10EC"/>
    <w:rsid w:val="00AF4BA7"/>
    <w:rsid w:val="00AF5535"/>
    <w:rsid w:val="00B06B39"/>
    <w:rsid w:val="00B21545"/>
    <w:rsid w:val="00B22008"/>
    <w:rsid w:val="00B664F8"/>
    <w:rsid w:val="00B963F3"/>
    <w:rsid w:val="00BA0608"/>
    <w:rsid w:val="00BB0DA2"/>
    <w:rsid w:val="00BF5556"/>
    <w:rsid w:val="00C061A9"/>
    <w:rsid w:val="00C36B20"/>
    <w:rsid w:val="00C566F5"/>
    <w:rsid w:val="00C77E72"/>
    <w:rsid w:val="00C97CD8"/>
    <w:rsid w:val="00C97E90"/>
    <w:rsid w:val="00CA74DE"/>
    <w:rsid w:val="00CD120B"/>
    <w:rsid w:val="00CF53BB"/>
    <w:rsid w:val="00D171EC"/>
    <w:rsid w:val="00D35270"/>
    <w:rsid w:val="00D73730"/>
    <w:rsid w:val="00D9059C"/>
    <w:rsid w:val="00DA512D"/>
    <w:rsid w:val="00DC4547"/>
    <w:rsid w:val="00DC7181"/>
    <w:rsid w:val="00DD039F"/>
    <w:rsid w:val="00DD0A7E"/>
    <w:rsid w:val="00DE60F3"/>
    <w:rsid w:val="00E62E96"/>
    <w:rsid w:val="00EC311F"/>
    <w:rsid w:val="00EE51C3"/>
    <w:rsid w:val="00F0090F"/>
    <w:rsid w:val="00F1297E"/>
    <w:rsid w:val="00F7333C"/>
    <w:rsid w:val="00F86928"/>
    <w:rsid w:val="00FA67BF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customStyle="1" w:styleId="LightList-Accent31">
    <w:name w:val="Light List - Accent 31"/>
    <w:hidden/>
    <w:uiPriority w:val="99"/>
    <w:semiHidden/>
    <w:rPr>
      <w:sz w:val="24"/>
      <w:szCs w:val="24"/>
      <w:lang w:eastAsia="ja-JP"/>
    </w:rPr>
  </w:style>
  <w:style w:type="paragraph" w:customStyle="1" w:styleId="MediumList2-Accent21">
    <w:name w:val="Medium List 2 - Accent 21"/>
    <w:hidden/>
    <w:uiPriority w:val="99"/>
    <w:semiHidden/>
    <w:rPr>
      <w:sz w:val="24"/>
      <w:szCs w:val="24"/>
      <w:lang w:eastAsia="ja-JP"/>
    </w:rPr>
  </w:style>
  <w:style w:type="paragraph" w:customStyle="1" w:styleId="ColorfulShading-Accent11">
    <w:name w:val="Colorful Shading - Accent 11"/>
    <w:hidden/>
    <w:uiPriority w:val="71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WABody63flush"/>
    <w:qFormat/>
    <w:pPr>
      <w:ind w:left="547"/>
    </w:pPr>
    <w:rPr>
      <w:i/>
    </w:rPr>
  </w:style>
  <w:style w:type="paragraph" w:customStyle="1" w:styleId="WABulletList">
    <w:name w:val="WA Bullet List"/>
    <w:basedOn w:val="Normal"/>
    <w:qFormat/>
    <w:pPr>
      <w:numPr>
        <w:numId w:val="3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igSubhead">
    <w:name w:val="WA Big Subhead"/>
    <w:next w:val="Normal"/>
    <w:qFormat/>
    <w:pPr>
      <w:numPr>
        <w:numId w:val="36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123661"/>
    <w:pPr>
      <w:spacing w:before="200" w:after="12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39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WABody6above"/>
    <w:uiPriority w:val="99"/>
    <w:qFormat/>
    <w:pPr>
      <w:tabs>
        <w:tab w:val="left" w:pos="540"/>
        <w:tab w:val="left" w:pos="1260"/>
      </w:tabs>
      <w:ind w:left="540" w:firstLine="7"/>
    </w:p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Hyperlink">
    <w:name w:val="Hyperlink"/>
    <w:uiPriority w:val="99"/>
    <w:semiHidden/>
    <w:unhideWhenUsed/>
    <w:rPr>
      <w:color w:val="2B674D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</w:r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2022-06-17T16:37:00Z</dcterms:created>
  <dcterms:modified xsi:type="dcterms:W3CDTF">2022-06-17T16:42:00Z</dcterms:modified>
</cp:coreProperties>
</file>